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0C" w:rsidRDefault="00613F0C" w:rsidP="002E05FC">
      <w:pPr>
        <w:spacing w:line="276" w:lineRule="auto"/>
        <w:jc w:val="center"/>
        <w:rPr>
          <w:rFonts w:ascii="Times New Roman" w:hAnsi="Times New Roman"/>
          <w:b/>
          <w:sz w:val="28"/>
          <w:szCs w:val="28"/>
        </w:rPr>
      </w:pPr>
    </w:p>
    <w:p w:rsidR="00613F0C" w:rsidRDefault="00E41C99" w:rsidP="00E41C99">
      <w:pPr>
        <w:jc w:val="center"/>
        <w:rPr>
          <w:rFonts w:ascii="Times New Roman" w:hAnsi="Times New Roman"/>
          <w:sz w:val="24"/>
        </w:rPr>
      </w:pPr>
      <w:r>
        <w:rPr>
          <w:rFonts w:ascii="Times New Roman" w:hAnsi="Times New Roman"/>
          <w:sz w:val="24"/>
        </w:rPr>
        <w:t xml:space="preserve">                                                                                              </w:t>
      </w:r>
      <w:r w:rsidR="00613F0C">
        <w:rPr>
          <w:rFonts w:ascii="Times New Roman" w:hAnsi="Times New Roman"/>
          <w:sz w:val="24"/>
        </w:rPr>
        <w:t xml:space="preserve">"УТВЕРЖДАЮ" </w:t>
      </w:r>
      <w:r w:rsidR="00613F0C">
        <w:rPr>
          <w:rFonts w:ascii="Times New Roman" w:hAnsi="Times New Roman"/>
          <w:sz w:val="24"/>
        </w:rPr>
        <w:br/>
        <w:t xml:space="preserve">                                                                  </w:t>
      </w:r>
      <w:r>
        <w:rPr>
          <w:rFonts w:ascii="Times New Roman" w:hAnsi="Times New Roman"/>
          <w:sz w:val="24"/>
        </w:rPr>
        <w:t xml:space="preserve">                           </w:t>
      </w:r>
      <w:r w:rsidR="00613F0C">
        <w:rPr>
          <w:rFonts w:ascii="Times New Roman" w:hAnsi="Times New Roman"/>
          <w:sz w:val="24"/>
        </w:rPr>
        <w:t xml:space="preserve">Директор  МОУ «ООШ </w:t>
      </w:r>
      <w:proofErr w:type="spellStart"/>
      <w:r w:rsidR="00613F0C">
        <w:rPr>
          <w:rFonts w:ascii="Times New Roman" w:hAnsi="Times New Roman"/>
          <w:sz w:val="24"/>
        </w:rPr>
        <w:t>п</w:t>
      </w:r>
      <w:proofErr w:type="gramStart"/>
      <w:r w:rsidR="00613F0C">
        <w:rPr>
          <w:rFonts w:ascii="Times New Roman" w:hAnsi="Times New Roman"/>
          <w:sz w:val="24"/>
        </w:rPr>
        <w:t>.Т</w:t>
      </w:r>
      <w:proofErr w:type="gramEnd"/>
      <w:r w:rsidR="00613F0C">
        <w:rPr>
          <w:rFonts w:ascii="Times New Roman" w:hAnsi="Times New Roman"/>
          <w:sz w:val="24"/>
        </w:rPr>
        <w:t>имонин</w:t>
      </w:r>
      <w:proofErr w:type="spellEnd"/>
      <w:r w:rsidR="00613F0C">
        <w:rPr>
          <w:rFonts w:ascii="Times New Roman" w:hAnsi="Times New Roman"/>
          <w:sz w:val="24"/>
        </w:rPr>
        <w:t>»</w:t>
      </w:r>
    </w:p>
    <w:p w:rsidR="00613F0C" w:rsidRDefault="00613F0C" w:rsidP="00E41C99">
      <w:pPr>
        <w:jc w:val="right"/>
        <w:rPr>
          <w:rFonts w:ascii="Times New Roman" w:hAnsi="Times New Roman"/>
          <w:sz w:val="24"/>
        </w:rPr>
      </w:pPr>
      <w:r>
        <w:rPr>
          <w:rFonts w:ascii="Times New Roman" w:hAnsi="Times New Roman"/>
          <w:sz w:val="24"/>
        </w:rPr>
        <w:t xml:space="preserve">                                                                 </w:t>
      </w:r>
      <w:r w:rsidR="00E41C99">
        <w:rPr>
          <w:rFonts w:ascii="Times New Roman" w:hAnsi="Times New Roman"/>
          <w:sz w:val="24"/>
        </w:rPr>
        <w:t xml:space="preserve">                           </w:t>
      </w:r>
      <w:r>
        <w:rPr>
          <w:rFonts w:ascii="Times New Roman" w:hAnsi="Times New Roman"/>
          <w:sz w:val="24"/>
        </w:rPr>
        <w:t xml:space="preserve"> ______________/Сероштанова Н.Т./</w:t>
      </w:r>
      <w:r>
        <w:rPr>
          <w:rFonts w:ascii="Times New Roman" w:hAnsi="Times New Roman"/>
          <w:sz w:val="24"/>
        </w:rPr>
        <w:br/>
        <w:t xml:space="preserve">                                                                </w:t>
      </w:r>
      <w:r w:rsidR="00E41C99">
        <w:rPr>
          <w:rFonts w:ascii="Times New Roman" w:hAnsi="Times New Roman"/>
          <w:sz w:val="24"/>
        </w:rPr>
        <w:t xml:space="preserve">                             </w:t>
      </w:r>
      <w:r>
        <w:rPr>
          <w:rFonts w:ascii="Times New Roman" w:hAnsi="Times New Roman"/>
          <w:sz w:val="24"/>
        </w:rPr>
        <w:t xml:space="preserve">«______»_________________ 2016 г. </w:t>
      </w: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rPr>
          <w:rFonts w:ascii="Times New Roman" w:hAnsi="Times New Roman"/>
          <w:sz w:val="28"/>
          <w:szCs w:val="28"/>
        </w:rPr>
      </w:pPr>
    </w:p>
    <w:p w:rsidR="00613F0C" w:rsidRDefault="00613F0C" w:rsidP="00613F0C">
      <w:pPr>
        <w:rPr>
          <w:rFonts w:ascii="Times New Roman" w:hAnsi="Times New Roman"/>
          <w:sz w:val="28"/>
          <w:szCs w:val="28"/>
        </w:rPr>
      </w:pPr>
    </w:p>
    <w:p w:rsidR="00613F0C" w:rsidRDefault="00613F0C" w:rsidP="00613F0C">
      <w:pPr>
        <w:jc w:val="center"/>
        <w:rPr>
          <w:rFonts w:ascii="Times New Roman" w:hAnsi="Times New Roman"/>
          <w:sz w:val="28"/>
          <w:szCs w:val="28"/>
        </w:rPr>
      </w:pPr>
    </w:p>
    <w:p w:rsidR="00613F0C" w:rsidRDefault="00613F0C" w:rsidP="00613F0C">
      <w:pPr>
        <w:pStyle w:val="2"/>
        <w:tabs>
          <w:tab w:val="left" w:pos="0"/>
        </w:tabs>
        <w:spacing w:line="600" w:lineRule="atLeast"/>
        <w:jc w:val="center"/>
        <w:rPr>
          <w:rFonts w:ascii="Times New Roman" w:hAnsi="Times New Roman"/>
          <w:color w:val="auto"/>
        </w:rPr>
      </w:pPr>
      <w:r w:rsidRPr="00613F0C">
        <w:rPr>
          <w:rFonts w:ascii="Times New Roman" w:hAnsi="Times New Roman"/>
          <w:color w:val="auto"/>
        </w:rPr>
        <w:t>ПРОГРАММА</w:t>
      </w:r>
    </w:p>
    <w:p w:rsidR="00613F0C" w:rsidRPr="00613F0C" w:rsidRDefault="00613F0C" w:rsidP="00613F0C">
      <w:pPr>
        <w:pStyle w:val="2"/>
        <w:tabs>
          <w:tab w:val="left" w:pos="0"/>
        </w:tabs>
        <w:spacing w:line="600" w:lineRule="atLeast"/>
        <w:jc w:val="center"/>
        <w:rPr>
          <w:rFonts w:ascii="Times New Roman" w:hAnsi="Times New Roman"/>
          <w:color w:val="auto"/>
        </w:rPr>
      </w:pPr>
      <w:r w:rsidRPr="00613F0C">
        <w:rPr>
          <w:rFonts w:ascii="Times New Roman" w:hAnsi="Times New Roman"/>
          <w:color w:val="auto"/>
          <w:sz w:val="32"/>
          <w:szCs w:val="32"/>
        </w:rPr>
        <w:t>«Здоровые дети на большой планете»</w:t>
      </w:r>
      <w:r w:rsidRPr="00613F0C">
        <w:rPr>
          <w:rFonts w:ascii="Times New Roman" w:hAnsi="Times New Roman"/>
          <w:color w:val="auto"/>
        </w:rPr>
        <w:br/>
        <w:t>ЛЕТНЕГО ОЗДОРОВИТЕЛЬНОГО</w:t>
      </w:r>
      <w:r w:rsidRPr="00613F0C">
        <w:rPr>
          <w:rFonts w:ascii="Times New Roman" w:hAnsi="Times New Roman"/>
          <w:color w:val="auto"/>
        </w:rPr>
        <w:br/>
        <w:t xml:space="preserve">ЛАГЕРЯ ДНЕВНОГО ПРЕБЫВАНИЯ </w:t>
      </w:r>
    </w:p>
    <w:p w:rsidR="00613F0C" w:rsidRPr="00613F0C" w:rsidRDefault="00613F0C" w:rsidP="00613F0C">
      <w:pPr>
        <w:pStyle w:val="ae"/>
        <w:spacing w:line="600" w:lineRule="atLeast"/>
        <w:jc w:val="center"/>
        <w:rPr>
          <w:b/>
          <w:bCs/>
          <w:sz w:val="36"/>
          <w:szCs w:val="36"/>
        </w:rPr>
      </w:pPr>
      <w:r w:rsidRPr="00613F0C">
        <w:rPr>
          <w:b/>
          <w:bCs/>
          <w:sz w:val="36"/>
          <w:szCs w:val="36"/>
        </w:rPr>
        <w:t>«МАЛЕНЬКАЯ СТРАНА»</w:t>
      </w:r>
    </w:p>
    <w:p w:rsidR="00613F0C" w:rsidRPr="00613F0C" w:rsidRDefault="00613F0C" w:rsidP="00613F0C">
      <w:pPr>
        <w:pStyle w:val="2"/>
        <w:tabs>
          <w:tab w:val="left" w:pos="0"/>
        </w:tabs>
        <w:spacing w:line="600" w:lineRule="atLeast"/>
        <w:jc w:val="center"/>
        <w:rPr>
          <w:rFonts w:ascii="Times New Roman" w:hAnsi="Times New Roman"/>
          <w:color w:val="auto"/>
        </w:rPr>
      </w:pPr>
      <w:r w:rsidRPr="00613F0C">
        <w:rPr>
          <w:rFonts w:ascii="Times New Roman" w:hAnsi="Times New Roman"/>
          <w:color w:val="auto"/>
        </w:rPr>
        <w:t xml:space="preserve">НА БАЗЕ   </w:t>
      </w:r>
      <w:r w:rsidRPr="00613F0C">
        <w:rPr>
          <w:rFonts w:ascii="Times New Roman" w:hAnsi="Times New Roman"/>
          <w:b w:val="0"/>
          <w:bCs w:val="0"/>
          <w:color w:val="auto"/>
        </w:rPr>
        <w:t xml:space="preserve"> </w:t>
      </w:r>
      <w:r w:rsidRPr="00613F0C">
        <w:rPr>
          <w:rFonts w:ascii="Times New Roman" w:hAnsi="Times New Roman"/>
          <w:color w:val="auto"/>
        </w:rPr>
        <w:t>МОУ «</w:t>
      </w:r>
      <w:r w:rsidRPr="00613F0C">
        <w:rPr>
          <w:rFonts w:ascii="Times New Roman" w:hAnsi="Times New Roman"/>
          <w:b w:val="0"/>
          <w:bCs w:val="0"/>
          <w:color w:val="auto"/>
        </w:rPr>
        <w:t xml:space="preserve"> </w:t>
      </w:r>
      <w:r w:rsidRPr="00613F0C">
        <w:rPr>
          <w:rFonts w:ascii="Times New Roman" w:hAnsi="Times New Roman"/>
          <w:color w:val="auto"/>
        </w:rPr>
        <w:t xml:space="preserve">ООШ </w:t>
      </w:r>
      <w:proofErr w:type="spellStart"/>
      <w:r w:rsidRPr="00613F0C">
        <w:rPr>
          <w:rFonts w:ascii="Times New Roman" w:hAnsi="Times New Roman"/>
          <w:color w:val="auto"/>
        </w:rPr>
        <w:t>п</w:t>
      </w:r>
      <w:proofErr w:type="gramStart"/>
      <w:r w:rsidRPr="00613F0C">
        <w:rPr>
          <w:rFonts w:ascii="Times New Roman" w:hAnsi="Times New Roman"/>
          <w:color w:val="auto"/>
        </w:rPr>
        <w:t>.Т</w:t>
      </w:r>
      <w:proofErr w:type="gramEnd"/>
      <w:r w:rsidRPr="00613F0C">
        <w:rPr>
          <w:rFonts w:ascii="Times New Roman" w:hAnsi="Times New Roman"/>
          <w:color w:val="auto"/>
        </w:rPr>
        <w:t>имонин</w:t>
      </w:r>
      <w:proofErr w:type="spellEnd"/>
      <w:r w:rsidRPr="00613F0C">
        <w:rPr>
          <w:rFonts w:ascii="Times New Roman" w:hAnsi="Times New Roman"/>
          <w:color w:val="auto"/>
        </w:rPr>
        <w:t xml:space="preserve">» </w:t>
      </w:r>
    </w:p>
    <w:p w:rsidR="00613F0C" w:rsidRPr="00613F0C" w:rsidRDefault="00613F0C" w:rsidP="00613F0C">
      <w:pPr>
        <w:pStyle w:val="2"/>
        <w:tabs>
          <w:tab w:val="left" w:pos="0"/>
        </w:tabs>
        <w:spacing w:line="600" w:lineRule="atLeast"/>
        <w:jc w:val="center"/>
        <w:rPr>
          <w:rFonts w:ascii="Times New Roman" w:hAnsi="Times New Roman"/>
          <w:color w:val="auto"/>
        </w:rPr>
      </w:pPr>
      <w:r w:rsidRPr="00613F0C">
        <w:rPr>
          <w:rFonts w:ascii="Times New Roman" w:hAnsi="Times New Roman"/>
          <w:color w:val="auto"/>
        </w:rPr>
        <w:t xml:space="preserve">на </w:t>
      </w:r>
      <w:r w:rsidRPr="00613F0C">
        <w:rPr>
          <w:rFonts w:ascii="Times New Roman" w:hAnsi="Times New Roman"/>
          <w:color w:val="auto"/>
          <w:lang w:val="en-US"/>
        </w:rPr>
        <w:t>I</w:t>
      </w:r>
      <w:r w:rsidRPr="00613F0C">
        <w:rPr>
          <w:rFonts w:ascii="Times New Roman" w:hAnsi="Times New Roman"/>
          <w:color w:val="auto"/>
        </w:rPr>
        <w:t xml:space="preserve"> смену 2016 года</w:t>
      </w:r>
    </w:p>
    <w:p w:rsidR="00613F0C" w:rsidRDefault="00613F0C" w:rsidP="00613F0C">
      <w:pPr>
        <w:pStyle w:val="ae"/>
        <w:tabs>
          <w:tab w:val="left" w:pos="0"/>
        </w:tabs>
        <w:spacing w:before="280" w:after="280" w:line="600" w:lineRule="atLeast"/>
        <w:jc w:val="center"/>
        <w:rPr>
          <w:sz w:val="28"/>
          <w:szCs w:val="28"/>
        </w:rPr>
      </w:pPr>
    </w:p>
    <w:p w:rsidR="00613F0C" w:rsidRDefault="00613F0C" w:rsidP="00613F0C">
      <w:pPr>
        <w:pStyle w:val="ae"/>
        <w:tabs>
          <w:tab w:val="left" w:pos="0"/>
        </w:tabs>
        <w:spacing w:before="280" w:after="280" w:line="600" w:lineRule="atLeast"/>
        <w:rPr>
          <w:sz w:val="28"/>
          <w:szCs w:val="28"/>
        </w:rPr>
      </w:pPr>
    </w:p>
    <w:p w:rsidR="00613F0C" w:rsidRDefault="00613F0C" w:rsidP="00613F0C">
      <w:pPr>
        <w:pStyle w:val="ae"/>
        <w:tabs>
          <w:tab w:val="left" w:pos="0"/>
        </w:tabs>
        <w:spacing w:before="280" w:after="280" w:line="600" w:lineRule="atLeast"/>
        <w:rPr>
          <w:sz w:val="28"/>
          <w:szCs w:val="28"/>
        </w:rPr>
      </w:pPr>
    </w:p>
    <w:p w:rsidR="00613F0C" w:rsidRDefault="00613F0C" w:rsidP="00613F0C">
      <w:pPr>
        <w:jc w:val="center"/>
        <w:rPr>
          <w:rFonts w:ascii="Times New Roman" w:hAnsi="Times New Roman"/>
          <w:b/>
          <w:sz w:val="28"/>
          <w:szCs w:val="28"/>
        </w:rPr>
      </w:pPr>
    </w:p>
    <w:p w:rsidR="00C01BD2" w:rsidRDefault="00C01BD2" w:rsidP="00613F0C">
      <w:pPr>
        <w:jc w:val="center"/>
        <w:rPr>
          <w:rFonts w:ascii="Times New Roman" w:hAnsi="Times New Roman"/>
          <w:b/>
          <w:sz w:val="28"/>
          <w:szCs w:val="28"/>
        </w:rPr>
      </w:pPr>
    </w:p>
    <w:p w:rsidR="00C01BD2" w:rsidRDefault="00C01BD2" w:rsidP="00613F0C">
      <w:pPr>
        <w:jc w:val="center"/>
        <w:rPr>
          <w:rFonts w:ascii="Times New Roman" w:hAnsi="Times New Roman"/>
          <w:b/>
          <w:sz w:val="28"/>
          <w:szCs w:val="28"/>
        </w:rPr>
      </w:pPr>
    </w:p>
    <w:p w:rsidR="00C01BD2" w:rsidRDefault="00C01BD2" w:rsidP="00613F0C">
      <w:pPr>
        <w:jc w:val="center"/>
        <w:rPr>
          <w:rFonts w:ascii="Times New Roman" w:hAnsi="Times New Roman"/>
          <w:b/>
          <w:sz w:val="28"/>
          <w:szCs w:val="28"/>
        </w:rPr>
      </w:pPr>
    </w:p>
    <w:p w:rsidR="00FF206E" w:rsidRDefault="00FF206E" w:rsidP="002E05FC">
      <w:pPr>
        <w:spacing w:line="276" w:lineRule="auto"/>
        <w:jc w:val="center"/>
        <w:rPr>
          <w:rFonts w:ascii="Times New Roman" w:hAnsi="Times New Roman"/>
          <w:b/>
          <w:sz w:val="28"/>
          <w:szCs w:val="28"/>
        </w:rPr>
      </w:pPr>
      <w:r w:rsidRPr="002E05FC">
        <w:rPr>
          <w:rFonts w:ascii="Times New Roman" w:hAnsi="Times New Roman"/>
          <w:b/>
          <w:sz w:val="28"/>
          <w:szCs w:val="28"/>
        </w:rPr>
        <w:lastRenderedPageBreak/>
        <w:t xml:space="preserve">Паспорт проекта </w:t>
      </w:r>
    </w:p>
    <w:p w:rsidR="002E05FC" w:rsidRPr="002E05FC" w:rsidRDefault="002E05FC" w:rsidP="002E05FC">
      <w:pPr>
        <w:spacing w:line="276" w:lineRule="auto"/>
        <w:jc w:val="center"/>
        <w:rPr>
          <w:rFonts w:ascii="Times New Roman" w:hAnsi="Times New Roman"/>
          <w:b/>
          <w:sz w:val="28"/>
          <w:szCs w:val="28"/>
        </w:rPr>
      </w:pPr>
    </w:p>
    <w:tbl>
      <w:tblPr>
        <w:tblStyle w:val="af2"/>
        <w:tblW w:w="0" w:type="auto"/>
        <w:tblLook w:val="04A0" w:firstRow="1" w:lastRow="0" w:firstColumn="1" w:lastColumn="0" w:noHBand="0" w:noVBand="1"/>
      </w:tblPr>
      <w:tblGrid>
        <w:gridCol w:w="4785"/>
        <w:gridCol w:w="4786"/>
      </w:tblGrid>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Составители программы</w:t>
            </w:r>
          </w:p>
          <w:p w:rsidR="00FF206E" w:rsidRPr="002E05FC" w:rsidRDefault="00FF206E" w:rsidP="002E05FC">
            <w:pPr>
              <w:spacing w:line="276" w:lineRule="auto"/>
              <w:ind w:left="1080"/>
              <w:rPr>
                <w:rFonts w:ascii="Times New Roman" w:hAnsi="Times New Roman"/>
                <w:sz w:val="28"/>
                <w:szCs w:val="28"/>
              </w:rPr>
            </w:pPr>
          </w:p>
          <w:p w:rsidR="00FF206E" w:rsidRPr="002E05FC" w:rsidRDefault="00FF206E" w:rsidP="002E05FC">
            <w:pPr>
              <w:spacing w:line="276" w:lineRule="auto"/>
              <w:jc w:val="center"/>
              <w:rPr>
                <w:rFonts w:ascii="Times New Roman" w:hAnsi="Times New Roman"/>
                <w:b/>
                <w:sz w:val="28"/>
                <w:szCs w:val="28"/>
              </w:rPr>
            </w:pPr>
          </w:p>
        </w:tc>
        <w:tc>
          <w:tcPr>
            <w:tcW w:w="4786" w:type="dxa"/>
          </w:tcPr>
          <w:p w:rsidR="00FF206E" w:rsidRPr="00C01BD2" w:rsidRDefault="00FF206E" w:rsidP="002E05FC">
            <w:pPr>
              <w:spacing w:line="276" w:lineRule="auto"/>
              <w:jc w:val="center"/>
              <w:rPr>
                <w:rFonts w:ascii="Times New Roman" w:hAnsi="Times New Roman"/>
                <w:sz w:val="28"/>
                <w:szCs w:val="28"/>
              </w:rPr>
            </w:pPr>
            <w:r w:rsidRPr="00C01BD2">
              <w:rPr>
                <w:rFonts w:ascii="Times New Roman" w:hAnsi="Times New Roman"/>
                <w:sz w:val="28"/>
                <w:szCs w:val="28"/>
              </w:rPr>
              <w:t>Начальник</w:t>
            </w:r>
            <w:r w:rsidR="00083258" w:rsidRPr="00C01BD2">
              <w:rPr>
                <w:rFonts w:ascii="Times New Roman" w:hAnsi="Times New Roman"/>
                <w:sz w:val="28"/>
                <w:szCs w:val="28"/>
              </w:rPr>
              <w:t xml:space="preserve"> </w:t>
            </w:r>
            <w:proofErr w:type="spellStart"/>
            <w:r w:rsidR="00083258" w:rsidRPr="00C01BD2">
              <w:rPr>
                <w:rFonts w:ascii="Times New Roman" w:hAnsi="Times New Roman"/>
                <w:sz w:val="28"/>
                <w:szCs w:val="28"/>
              </w:rPr>
              <w:t>лагеря</w:t>
            </w:r>
            <w:proofErr w:type="gramStart"/>
            <w:r w:rsidR="00083258" w:rsidRPr="00C01BD2">
              <w:rPr>
                <w:rFonts w:ascii="Times New Roman" w:hAnsi="Times New Roman"/>
                <w:sz w:val="28"/>
                <w:szCs w:val="28"/>
              </w:rPr>
              <w:t>:</w:t>
            </w:r>
            <w:r w:rsidRPr="00C01BD2">
              <w:rPr>
                <w:rFonts w:ascii="Times New Roman" w:hAnsi="Times New Roman"/>
                <w:sz w:val="28"/>
                <w:szCs w:val="28"/>
              </w:rPr>
              <w:t>К</w:t>
            </w:r>
            <w:proofErr w:type="gramEnd"/>
            <w:r w:rsidRPr="00C01BD2">
              <w:rPr>
                <w:rFonts w:ascii="Times New Roman" w:hAnsi="Times New Roman"/>
                <w:sz w:val="28"/>
                <w:szCs w:val="28"/>
              </w:rPr>
              <w:t>озловская</w:t>
            </w:r>
            <w:proofErr w:type="spellEnd"/>
            <w:r w:rsidRPr="00C01BD2">
              <w:rPr>
                <w:rFonts w:ascii="Times New Roman" w:hAnsi="Times New Roman"/>
                <w:sz w:val="28"/>
                <w:szCs w:val="28"/>
              </w:rPr>
              <w:t xml:space="preserve"> Татьяна Васильевна</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Название лагеря</w:t>
            </w:r>
          </w:p>
          <w:p w:rsidR="00FF206E" w:rsidRPr="002E05FC" w:rsidRDefault="00FF206E" w:rsidP="002E05FC">
            <w:pPr>
              <w:spacing w:line="276" w:lineRule="auto"/>
              <w:jc w:val="center"/>
              <w:rPr>
                <w:rFonts w:ascii="Times New Roman" w:hAnsi="Times New Roman"/>
                <w:b/>
                <w:sz w:val="28"/>
                <w:szCs w:val="28"/>
              </w:rPr>
            </w:pPr>
          </w:p>
        </w:tc>
        <w:tc>
          <w:tcPr>
            <w:tcW w:w="4786" w:type="dxa"/>
          </w:tcPr>
          <w:p w:rsidR="00FF206E" w:rsidRPr="00C01BD2" w:rsidRDefault="00FF206E" w:rsidP="002E05FC">
            <w:pPr>
              <w:spacing w:line="276" w:lineRule="auto"/>
              <w:jc w:val="center"/>
              <w:rPr>
                <w:rFonts w:ascii="Times New Roman" w:hAnsi="Times New Roman"/>
                <w:sz w:val="28"/>
                <w:szCs w:val="28"/>
              </w:rPr>
            </w:pPr>
            <w:r w:rsidRPr="00C01BD2">
              <w:rPr>
                <w:rFonts w:ascii="Times New Roman" w:hAnsi="Times New Roman"/>
                <w:sz w:val="28"/>
                <w:szCs w:val="28"/>
              </w:rPr>
              <w:t>«Маленькая страна»</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Тип лагеря</w:t>
            </w:r>
          </w:p>
          <w:p w:rsidR="00FF206E" w:rsidRPr="002E05FC" w:rsidRDefault="00FF206E" w:rsidP="002E05FC">
            <w:pPr>
              <w:spacing w:line="276" w:lineRule="auto"/>
              <w:jc w:val="center"/>
              <w:rPr>
                <w:rFonts w:ascii="Times New Roman" w:hAnsi="Times New Roman"/>
                <w:b/>
                <w:sz w:val="28"/>
                <w:szCs w:val="28"/>
              </w:rPr>
            </w:pPr>
          </w:p>
        </w:tc>
        <w:tc>
          <w:tcPr>
            <w:tcW w:w="4786" w:type="dxa"/>
          </w:tcPr>
          <w:p w:rsidR="00FF206E" w:rsidRPr="00C01BD2" w:rsidRDefault="00FF206E" w:rsidP="002E05FC">
            <w:pPr>
              <w:spacing w:line="276" w:lineRule="auto"/>
              <w:jc w:val="center"/>
              <w:rPr>
                <w:rFonts w:ascii="Times New Roman" w:hAnsi="Times New Roman"/>
                <w:sz w:val="28"/>
                <w:szCs w:val="28"/>
              </w:rPr>
            </w:pPr>
            <w:r w:rsidRPr="00C01BD2">
              <w:rPr>
                <w:rFonts w:ascii="Times New Roman" w:hAnsi="Times New Roman"/>
                <w:sz w:val="28"/>
                <w:szCs w:val="28"/>
              </w:rPr>
              <w:t>Дневной</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Профиль лагеря</w:t>
            </w:r>
          </w:p>
          <w:p w:rsidR="00FF206E" w:rsidRPr="002E05FC" w:rsidRDefault="00FF206E" w:rsidP="002E05FC">
            <w:pPr>
              <w:spacing w:line="276" w:lineRule="auto"/>
              <w:jc w:val="center"/>
              <w:rPr>
                <w:rFonts w:ascii="Times New Roman" w:hAnsi="Times New Roman"/>
                <w:b/>
                <w:sz w:val="28"/>
                <w:szCs w:val="28"/>
              </w:rPr>
            </w:pPr>
          </w:p>
        </w:tc>
        <w:tc>
          <w:tcPr>
            <w:tcW w:w="4786" w:type="dxa"/>
          </w:tcPr>
          <w:p w:rsidR="00FF206E" w:rsidRPr="00C01BD2" w:rsidRDefault="00FF206E" w:rsidP="002E05FC">
            <w:pPr>
              <w:spacing w:line="276" w:lineRule="auto"/>
              <w:jc w:val="center"/>
              <w:rPr>
                <w:rFonts w:ascii="Times New Roman" w:hAnsi="Times New Roman"/>
                <w:sz w:val="28"/>
                <w:szCs w:val="28"/>
              </w:rPr>
            </w:pPr>
            <w:r w:rsidRPr="00C01BD2">
              <w:rPr>
                <w:rFonts w:ascii="Times New Roman" w:hAnsi="Times New Roman"/>
                <w:sz w:val="28"/>
                <w:szCs w:val="28"/>
              </w:rPr>
              <w:t>Летний оздоровительный лагерь</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Модель лагеря</w:t>
            </w:r>
          </w:p>
          <w:p w:rsidR="00FF206E" w:rsidRPr="002E05FC" w:rsidRDefault="00FF206E" w:rsidP="002E05FC">
            <w:pPr>
              <w:spacing w:line="276" w:lineRule="auto"/>
              <w:jc w:val="center"/>
              <w:rPr>
                <w:rFonts w:ascii="Times New Roman" w:hAnsi="Times New Roman"/>
                <w:b/>
                <w:sz w:val="28"/>
                <w:szCs w:val="28"/>
              </w:rPr>
            </w:pPr>
          </w:p>
        </w:tc>
        <w:tc>
          <w:tcPr>
            <w:tcW w:w="4786" w:type="dxa"/>
          </w:tcPr>
          <w:p w:rsidR="00FF206E" w:rsidRPr="00C01BD2" w:rsidRDefault="00FF206E" w:rsidP="002E05FC">
            <w:pPr>
              <w:spacing w:line="276" w:lineRule="auto"/>
              <w:jc w:val="center"/>
              <w:rPr>
                <w:rFonts w:ascii="Times New Roman" w:hAnsi="Times New Roman"/>
                <w:sz w:val="28"/>
                <w:szCs w:val="28"/>
              </w:rPr>
            </w:pP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Кадровое обеспечение</w:t>
            </w:r>
          </w:p>
          <w:p w:rsidR="00FF206E" w:rsidRPr="002E05FC" w:rsidRDefault="00FF206E" w:rsidP="002E05FC">
            <w:pPr>
              <w:spacing w:line="276" w:lineRule="auto"/>
              <w:jc w:val="center"/>
              <w:rPr>
                <w:rFonts w:ascii="Times New Roman" w:hAnsi="Times New Roman"/>
                <w:b/>
                <w:sz w:val="28"/>
                <w:szCs w:val="28"/>
              </w:rPr>
            </w:pPr>
          </w:p>
        </w:tc>
        <w:tc>
          <w:tcPr>
            <w:tcW w:w="4786" w:type="dxa"/>
          </w:tcPr>
          <w:p w:rsidR="00FF206E" w:rsidRPr="00C01BD2" w:rsidRDefault="00705023" w:rsidP="002E05FC">
            <w:pPr>
              <w:spacing w:line="276" w:lineRule="auto"/>
              <w:jc w:val="center"/>
              <w:rPr>
                <w:rFonts w:ascii="Times New Roman" w:hAnsi="Times New Roman"/>
                <w:sz w:val="28"/>
                <w:szCs w:val="28"/>
              </w:rPr>
            </w:pPr>
            <w:r w:rsidRPr="00C01BD2">
              <w:rPr>
                <w:rFonts w:ascii="Times New Roman" w:hAnsi="Times New Roman"/>
                <w:sz w:val="28"/>
                <w:szCs w:val="28"/>
              </w:rPr>
              <w:t xml:space="preserve">Начальник лагеря </w:t>
            </w:r>
          </w:p>
          <w:p w:rsidR="00705023" w:rsidRPr="00C01BD2" w:rsidRDefault="00705023" w:rsidP="002E05FC">
            <w:pPr>
              <w:spacing w:line="276" w:lineRule="auto"/>
              <w:jc w:val="center"/>
              <w:rPr>
                <w:rFonts w:ascii="Times New Roman" w:hAnsi="Times New Roman"/>
                <w:sz w:val="28"/>
                <w:szCs w:val="28"/>
              </w:rPr>
            </w:pPr>
            <w:r w:rsidRPr="00C01BD2">
              <w:rPr>
                <w:rFonts w:ascii="Times New Roman" w:hAnsi="Times New Roman"/>
                <w:sz w:val="28"/>
                <w:szCs w:val="28"/>
              </w:rPr>
              <w:t>воспитатель</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Адрес, телефон ЛОЛ</w:t>
            </w:r>
          </w:p>
          <w:p w:rsidR="00FF206E" w:rsidRPr="002E05FC" w:rsidRDefault="00FF206E" w:rsidP="002E05FC">
            <w:pPr>
              <w:spacing w:line="276" w:lineRule="auto"/>
              <w:jc w:val="center"/>
              <w:rPr>
                <w:rFonts w:ascii="Times New Roman" w:hAnsi="Times New Roman"/>
                <w:b/>
                <w:sz w:val="28"/>
                <w:szCs w:val="28"/>
              </w:rPr>
            </w:pPr>
          </w:p>
        </w:tc>
        <w:tc>
          <w:tcPr>
            <w:tcW w:w="4786" w:type="dxa"/>
          </w:tcPr>
          <w:p w:rsidR="00705023" w:rsidRPr="00C01BD2" w:rsidRDefault="00705023" w:rsidP="002E05FC">
            <w:pPr>
              <w:spacing w:line="276" w:lineRule="auto"/>
              <w:jc w:val="center"/>
              <w:rPr>
                <w:rFonts w:ascii="Times New Roman" w:hAnsi="Times New Roman"/>
                <w:sz w:val="28"/>
                <w:szCs w:val="28"/>
              </w:rPr>
            </w:pPr>
            <w:r w:rsidRPr="00C01BD2">
              <w:rPr>
                <w:rFonts w:ascii="Times New Roman" w:hAnsi="Times New Roman"/>
                <w:sz w:val="28"/>
                <w:szCs w:val="28"/>
              </w:rPr>
              <w:t xml:space="preserve">Саратовская область </w:t>
            </w:r>
            <w:proofErr w:type="spellStart"/>
            <w:r w:rsidRPr="00C01BD2">
              <w:rPr>
                <w:rFonts w:ascii="Times New Roman" w:hAnsi="Times New Roman"/>
                <w:sz w:val="28"/>
                <w:szCs w:val="28"/>
              </w:rPr>
              <w:t>Дергачёвский</w:t>
            </w:r>
            <w:proofErr w:type="spellEnd"/>
            <w:r w:rsidRPr="00C01BD2">
              <w:rPr>
                <w:rFonts w:ascii="Times New Roman" w:hAnsi="Times New Roman"/>
                <w:sz w:val="28"/>
                <w:szCs w:val="28"/>
              </w:rPr>
              <w:t xml:space="preserve"> район </w:t>
            </w:r>
            <w:proofErr w:type="spellStart"/>
            <w:r w:rsidRPr="00C01BD2">
              <w:rPr>
                <w:rFonts w:ascii="Times New Roman" w:hAnsi="Times New Roman"/>
                <w:sz w:val="28"/>
                <w:szCs w:val="28"/>
              </w:rPr>
              <w:t>п</w:t>
            </w:r>
            <w:proofErr w:type="gramStart"/>
            <w:r w:rsidRPr="00C01BD2">
              <w:rPr>
                <w:rFonts w:ascii="Times New Roman" w:hAnsi="Times New Roman"/>
                <w:sz w:val="28"/>
                <w:szCs w:val="28"/>
              </w:rPr>
              <w:t>.Т</w:t>
            </w:r>
            <w:proofErr w:type="gramEnd"/>
            <w:r w:rsidRPr="00C01BD2">
              <w:rPr>
                <w:rFonts w:ascii="Times New Roman" w:hAnsi="Times New Roman"/>
                <w:sz w:val="28"/>
                <w:szCs w:val="28"/>
              </w:rPr>
              <w:t>имонин</w:t>
            </w:r>
            <w:proofErr w:type="spellEnd"/>
            <w:r w:rsidRPr="00C01BD2">
              <w:rPr>
                <w:rFonts w:ascii="Times New Roman" w:hAnsi="Times New Roman"/>
                <w:sz w:val="28"/>
                <w:szCs w:val="28"/>
              </w:rPr>
              <w:t xml:space="preserve"> Ул. Центральная д.70 </w:t>
            </w:r>
          </w:p>
          <w:p w:rsidR="00FF206E" w:rsidRPr="00C01BD2" w:rsidRDefault="00705023" w:rsidP="002E05FC">
            <w:pPr>
              <w:spacing w:line="276" w:lineRule="auto"/>
              <w:jc w:val="center"/>
              <w:rPr>
                <w:rFonts w:ascii="Times New Roman" w:hAnsi="Times New Roman"/>
                <w:sz w:val="28"/>
                <w:szCs w:val="28"/>
              </w:rPr>
            </w:pPr>
            <w:r w:rsidRPr="00C01BD2">
              <w:rPr>
                <w:rFonts w:ascii="Times New Roman" w:hAnsi="Times New Roman"/>
                <w:sz w:val="28"/>
                <w:szCs w:val="28"/>
              </w:rPr>
              <w:t>тел</w:t>
            </w:r>
            <w:proofErr w:type="gramStart"/>
            <w:r w:rsidRPr="00C01BD2">
              <w:rPr>
                <w:rFonts w:ascii="Times New Roman" w:hAnsi="Times New Roman"/>
                <w:sz w:val="28"/>
                <w:szCs w:val="28"/>
              </w:rPr>
              <w:t xml:space="preserve"> :</w:t>
            </w:r>
            <w:proofErr w:type="gramEnd"/>
            <w:r w:rsidRPr="00C01BD2">
              <w:rPr>
                <w:rFonts w:ascii="Times New Roman" w:hAnsi="Times New Roman"/>
                <w:sz w:val="28"/>
                <w:szCs w:val="28"/>
              </w:rPr>
              <w:t xml:space="preserve"> 4-34-46</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Возраст участников</w:t>
            </w:r>
          </w:p>
          <w:p w:rsidR="00FF206E" w:rsidRPr="002E05FC" w:rsidRDefault="00FF206E" w:rsidP="002E05FC">
            <w:pPr>
              <w:spacing w:line="276" w:lineRule="auto"/>
              <w:jc w:val="center"/>
              <w:rPr>
                <w:rFonts w:ascii="Times New Roman" w:hAnsi="Times New Roman"/>
                <w:b/>
                <w:sz w:val="28"/>
                <w:szCs w:val="28"/>
              </w:rPr>
            </w:pPr>
          </w:p>
        </w:tc>
        <w:tc>
          <w:tcPr>
            <w:tcW w:w="4786" w:type="dxa"/>
          </w:tcPr>
          <w:p w:rsidR="00FF206E" w:rsidRPr="00C01BD2" w:rsidRDefault="00705023" w:rsidP="002E05FC">
            <w:pPr>
              <w:spacing w:line="276" w:lineRule="auto"/>
              <w:jc w:val="center"/>
              <w:rPr>
                <w:rFonts w:ascii="Times New Roman" w:hAnsi="Times New Roman"/>
                <w:sz w:val="28"/>
                <w:szCs w:val="28"/>
              </w:rPr>
            </w:pPr>
            <w:r w:rsidRPr="00C01BD2">
              <w:rPr>
                <w:rFonts w:ascii="Times New Roman" w:hAnsi="Times New Roman"/>
                <w:sz w:val="28"/>
                <w:szCs w:val="28"/>
              </w:rPr>
              <w:t>8</w:t>
            </w:r>
            <w:r w:rsidR="00C01BD2" w:rsidRPr="00C01BD2">
              <w:rPr>
                <w:rFonts w:ascii="Times New Roman" w:hAnsi="Times New Roman"/>
                <w:sz w:val="28"/>
                <w:szCs w:val="28"/>
              </w:rPr>
              <w:t>-10</w:t>
            </w:r>
            <w:r w:rsidRPr="00C01BD2">
              <w:rPr>
                <w:rFonts w:ascii="Times New Roman" w:hAnsi="Times New Roman"/>
                <w:sz w:val="28"/>
                <w:szCs w:val="28"/>
              </w:rPr>
              <w:t xml:space="preserve"> лет</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Срок проведения смены</w:t>
            </w:r>
          </w:p>
          <w:p w:rsidR="00FF206E" w:rsidRPr="002E05FC" w:rsidRDefault="00FF206E" w:rsidP="002E05FC">
            <w:pPr>
              <w:widowControl/>
              <w:suppressAutoHyphens w:val="0"/>
              <w:spacing w:line="276" w:lineRule="auto"/>
              <w:ind w:left="1440"/>
              <w:rPr>
                <w:rFonts w:ascii="Times New Roman" w:hAnsi="Times New Roman"/>
                <w:sz w:val="28"/>
                <w:szCs w:val="28"/>
              </w:rPr>
            </w:pPr>
          </w:p>
        </w:tc>
        <w:tc>
          <w:tcPr>
            <w:tcW w:w="4786" w:type="dxa"/>
          </w:tcPr>
          <w:p w:rsidR="00FF206E" w:rsidRPr="00C01BD2" w:rsidRDefault="00705023" w:rsidP="002E05FC">
            <w:pPr>
              <w:spacing w:line="276" w:lineRule="auto"/>
              <w:jc w:val="center"/>
              <w:rPr>
                <w:rFonts w:ascii="Times New Roman" w:hAnsi="Times New Roman"/>
                <w:sz w:val="28"/>
                <w:szCs w:val="28"/>
              </w:rPr>
            </w:pPr>
            <w:r w:rsidRPr="00C01BD2">
              <w:rPr>
                <w:rFonts w:ascii="Times New Roman" w:hAnsi="Times New Roman"/>
                <w:sz w:val="28"/>
                <w:szCs w:val="28"/>
              </w:rPr>
              <w:t>1.06-24.06</w:t>
            </w:r>
          </w:p>
        </w:tc>
      </w:tr>
      <w:tr w:rsidR="00FF206E" w:rsidRPr="002E05FC" w:rsidTr="00FF206E">
        <w:tc>
          <w:tcPr>
            <w:tcW w:w="4785" w:type="dxa"/>
          </w:tcPr>
          <w:p w:rsidR="00FF206E" w:rsidRPr="002E05FC" w:rsidRDefault="00FF206E" w:rsidP="002E05FC">
            <w:pPr>
              <w:widowControl/>
              <w:numPr>
                <w:ilvl w:val="1"/>
                <w:numId w:val="45"/>
              </w:numPr>
              <w:suppressAutoHyphens w:val="0"/>
              <w:spacing w:line="276" w:lineRule="auto"/>
              <w:rPr>
                <w:rFonts w:ascii="Times New Roman" w:hAnsi="Times New Roman"/>
                <w:sz w:val="28"/>
                <w:szCs w:val="28"/>
              </w:rPr>
            </w:pPr>
            <w:r w:rsidRPr="002E05FC">
              <w:rPr>
                <w:rFonts w:ascii="Times New Roman" w:hAnsi="Times New Roman"/>
                <w:sz w:val="28"/>
                <w:szCs w:val="28"/>
              </w:rPr>
              <w:t>Количество детей, отрядов</w:t>
            </w:r>
          </w:p>
          <w:p w:rsidR="00FF206E" w:rsidRPr="002E05FC" w:rsidRDefault="00FF206E" w:rsidP="002E05FC">
            <w:pPr>
              <w:widowControl/>
              <w:suppressAutoHyphens w:val="0"/>
              <w:spacing w:line="276" w:lineRule="auto"/>
              <w:ind w:left="1440"/>
              <w:rPr>
                <w:rFonts w:ascii="Times New Roman" w:hAnsi="Times New Roman"/>
                <w:sz w:val="28"/>
                <w:szCs w:val="28"/>
              </w:rPr>
            </w:pPr>
          </w:p>
        </w:tc>
        <w:tc>
          <w:tcPr>
            <w:tcW w:w="4786" w:type="dxa"/>
          </w:tcPr>
          <w:p w:rsidR="00FF206E" w:rsidRPr="00C01BD2" w:rsidRDefault="00705023" w:rsidP="002E05FC">
            <w:pPr>
              <w:spacing w:line="276" w:lineRule="auto"/>
              <w:jc w:val="center"/>
              <w:rPr>
                <w:rFonts w:ascii="Times New Roman" w:hAnsi="Times New Roman"/>
                <w:sz w:val="28"/>
                <w:szCs w:val="28"/>
              </w:rPr>
            </w:pPr>
            <w:r w:rsidRPr="00C01BD2">
              <w:rPr>
                <w:rFonts w:ascii="Times New Roman" w:hAnsi="Times New Roman"/>
                <w:sz w:val="28"/>
                <w:szCs w:val="28"/>
              </w:rPr>
              <w:t>10 детей</w:t>
            </w:r>
          </w:p>
        </w:tc>
      </w:tr>
    </w:tbl>
    <w:p w:rsidR="00FF206E" w:rsidRPr="002E05FC" w:rsidRDefault="00083258" w:rsidP="002E05FC">
      <w:pPr>
        <w:spacing w:line="276" w:lineRule="auto"/>
        <w:jc w:val="center"/>
        <w:rPr>
          <w:rFonts w:ascii="Times New Roman" w:hAnsi="Times New Roman"/>
          <w:b/>
          <w:sz w:val="28"/>
          <w:szCs w:val="28"/>
        </w:rPr>
      </w:pPr>
      <w:r w:rsidRPr="002E05FC">
        <w:rPr>
          <w:rFonts w:ascii="Times New Roman" w:hAnsi="Times New Roman"/>
          <w:b/>
          <w:sz w:val="28"/>
          <w:szCs w:val="28"/>
        </w:rPr>
        <w:t xml:space="preserve"> </w:t>
      </w:r>
    </w:p>
    <w:p w:rsidR="00083258" w:rsidRPr="002E05FC" w:rsidRDefault="00083258"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2E05FC" w:rsidRDefault="002E05FC" w:rsidP="002E05FC">
      <w:pPr>
        <w:pStyle w:val="a3"/>
        <w:spacing w:line="276" w:lineRule="auto"/>
        <w:rPr>
          <w:sz w:val="28"/>
          <w:szCs w:val="28"/>
        </w:rPr>
      </w:pPr>
    </w:p>
    <w:p w:rsidR="002E05FC" w:rsidRPr="002E05FC" w:rsidRDefault="002E05FC" w:rsidP="002E05FC">
      <w:pPr>
        <w:pStyle w:val="a3"/>
        <w:spacing w:line="276" w:lineRule="auto"/>
        <w:rPr>
          <w:sz w:val="28"/>
          <w:szCs w:val="28"/>
        </w:rPr>
      </w:pPr>
    </w:p>
    <w:p w:rsidR="00083258" w:rsidRPr="002E05FC" w:rsidRDefault="00083258" w:rsidP="002E05FC">
      <w:pPr>
        <w:spacing w:line="276" w:lineRule="auto"/>
        <w:jc w:val="center"/>
        <w:rPr>
          <w:rFonts w:ascii="Times New Roman" w:hAnsi="Times New Roman"/>
          <w:b/>
          <w:sz w:val="28"/>
          <w:szCs w:val="28"/>
        </w:rPr>
      </w:pPr>
    </w:p>
    <w:p w:rsidR="001B6318" w:rsidRPr="00AB6257" w:rsidRDefault="001B6318" w:rsidP="00AB6257">
      <w:pPr>
        <w:pStyle w:val="a3"/>
        <w:spacing w:line="276" w:lineRule="auto"/>
        <w:jc w:val="center"/>
        <w:rPr>
          <w:b/>
          <w:sz w:val="28"/>
          <w:szCs w:val="28"/>
        </w:rPr>
      </w:pPr>
      <w:r w:rsidRPr="00AB6257">
        <w:rPr>
          <w:b/>
          <w:sz w:val="28"/>
          <w:szCs w:val="28"/>
        </w:rPr>
        <w:lastRenderedPageBreak/>
        <w:t>Анализ работы летнего оздоровительного лагеря с дневным пребыванием за 2015 год</w:t>
      </w:r>
    </w:p>
    <w:p w:rsidR="001B6318" w:rsidRPr="002E05FC" w:rsidRDefault="001B6318" w:rsidP="002E05FC">
      <w:pPr>
        <w:pStyle w:val="a3"/>
        <w:spacing w:line="276" w:lineRule="auto"/>
        <w:ind w:firstLine="708"/>
        <w:rPr>
          <w:sz w:val="28"/>
          <w:szCs w:val="28"/>
        </w:rPr>
      </w:pPr>
      <w:r w:rsidRPr="002E05FC">
        <w:rPr>
          <w:sz w:val="28"/>
          <w:szCs w:val="28"/>
        </w:rPr>
        <w:t xml:space="preserve">Летние каникулы являются главным сосредоточением свободного времени школьников, но не все родители могут предоставить своему ребёнку полноценный, правильно организованный отдых в загородных и в профильных лагерях, многодневных поездках по городам России и за границу. Поэтому школа берет на себя обязанность организации летнего отдыха. Этому соответствовала подготовительная работа, что дало возможность охватить деятельностью школьников с разными интересами и возможностями. </w:t>
      </w:r>
    </w:p>
    <w:p w:rsidR="001B6318" w:rsidRPr="002E05FC" w:rsidRDefault="001B6318" w:rsidP="002E05FC">
      <w:pPr>
        <w:pStyle w:val="a3"/>
        <w:spacing w:line="276" w:lineRule="auto"/>
        <w:ind w:firstLine="709"/>
        <w:rPr>
          <w:sz w:val="28"/>
          <w:szCs w:val="28"/>
        </w:rPr>
      </w:pPr>
      <w:r w:rsidRPr="002E05FC">
        <w:rPr>
          <w:sz w:val="28"/>
          <w:szCs w:val="28"/>
        </w:rPr>
        <w:t xml:space="preserve">Одной из целей работы в летний период прошлого года стало создание оптимальных условий, обеспечивающих полноценный отдых детей, их оздоровление, творческое и интеллектуальное развитие. Мы решали такие задачи: </w:t>
      </w:r>
    </w:p>
    <w:p w:rsidR="001B6318" w:rsidRPr="002E05FC" w:rsidRDefault="001B6318" w:rsidP="002E05FC">
      <w:pPr>
        <w:pStyle w:val="a3"/>
        <w:spacing w:line="276" w:lineRule="auto"/>
        <w:ind w:firstLine="709"/>
        <w:rPr>
          <w:sz w:val="28"/>
          <w:szCs w:val="28"/>
        </w:rPr>
      </w:pPr>
      <w:r w:rsidRPr="002E05FC">
        <w:rPr>
          <w:sz w:val="28"/>
          <w:szCs w:val="28"/>
        </w:rPr>
        <w:t>-</w:t>
      </w:r>
      <w:r w:rsidRPr="002E05FC">
        <w:rPr>
          <w:sz w:val="28"/>
          <w:szCs w:val="28"/>
        </w:rPr>
        <w:tab/>
        <w:t>организовать систему оздоровительных мероприятий;</w:t>
      </w:r>
    </w:p>
    <w:p w:rsidR="001B6318" w:rsidRPr="002E05FC" w:rsidRDefault="001B6318" w:rsidP="002E05FC">
      <w:pPr>
        <w:pStyle w:val="a3"/>
        <w:spacing w:line="276" w:lineRule="auto"/>
        <w:ind w:firstLine="709"/>
        <w:rPr>
          <w:sz w:val="28"/>
          <w:szCs w:val="28"/>
        </w:rPr>
      </w:pPr>
      <w:r w:rsidRPr="002E05FC">
        <w:rPr>
          <w:sz w:val="28"/>
          <w:szCs w:val="28"/>
        </w:rPr>
        <w:t>-</w:t>
      </w:r>
      <w:r w:rsidRPr="002E05FC">
        <w:rPr>
          <w:sz w:val="28"/>
          <w:szCs w:val="28"/>
        </w:rPr>
        <w:tab/>
        <w:t>способствовать укреплению навыков здорового образа жизни;</w:t>
      </w:r>
    </w:p>
    <w:p w:rsidR="001B6318" w:rsidRPr="002E05FC" w:rsidRDefault="001B6318" w:rsidP="002E05FC">
      <w:pPr>
        <w:pStyle w:val="a3"/>
        <w:spacing w:line="276" w:lineRule="auto"/>
        <w:ind w:firstLine="709"/>
        <w:rPr>
          <w:sz w:val="28"/>
          <w:szCs w:val="28"/>
        </w:rPr>
      </w:pPr>
      <w:r w:rsidRPr="002E05FC">
        <w:rPr>
          <w:sz w:val="28"/>
          <w:szCs w:val="28"/>
        </w:rPr>
        <w:t>-</w:t>
      </w:r>
      <w:r w:rsidRPr="002E05FC">
        <w:rPr>
          <w:sz w:val="28"/>
          <w:szCs w:val="28"/>
        </w:rPr>
        <w:tab/>
        <w:t>раскрыть творческий потенциал детей;</w:t>
      </w:r>
    </w:p>
    <w:p w:rsidR="001B6318" w:rsidRPr="002E05FC" w:rsidRDefault="001B6318" w:rsidP="002E05FC">
      <w:pPr>
        <w:pStyle w:val="a3"/>
        <w:spacing w:line="276" w:lineRule="auto"/>
        <w:ind w:firstLine="709"/>
        <w:rPr>
          <w:sz w:val="28"/>
          <w:szCs w:val="28"/>
        </w:rPr>
      </w:pPr>
      <w:r w:rsidRPr="002E05FC">
        <w:rPr>
          <w:sz w:val="28"/>
          <w:szCs w:val="28"/>
        </w:rPr>
        <w:t>-</w:t>
      </w:r>
      <w:r w:rsidRPr="002E05FC">
        <w:rPr>
          <w:sz w:val="28"/>
          <w:szCs w:val="28"/>
        </w:rPr>
        <w:tab/>
        <w:t>организовать работу по развитию одаренности детей;</w:t>
      </w:r>
    </w:p>
    <w:p w:rsidR="001B6318" w:rsidRPr="002E05FC" w:rsidRDefault="001B6318" w:rsidP="002E05FC">
      <w:pPr>
        <w:pStyle w:val="a3"/>
        <w:spacing w:line="276" w:lineRule="auto"/>
        <w:ind w:firstLine="709"/>
        <w:rPr>
          <w:sz w:val="28"/>
          <w:szCs w:val="28"/>
        </w:rPr>
      </w:pPr>
      <w:r w:rsidRPr="002E05FC">
        <w:rPr>
          <w:sz w:val="28"/>
          <w:szCs w:val="28"/>
        </w:rPr>
        <w:t>-</w:t>
      </w:r>
      <w:r w:rsidRPr="002E05FC">
        <w:rPr>
          <w:sz w:val="28"/>
          <w:szCs w:val="28"/>
        </w:rPr>
        <w:tab/>
        <w:t>профилактика правонарушений среди несовершеннолетних.</w:t>
      </w:r>
    </w:p>
    <w:p w:rsidR="001B6318" w:rsidRPr="002E05FC" w:rsidRDefault="001B6318" w:rsidP="002E05FC">
      <w:pPr>
        <w:pStyle w:val="a3"/>
        <w:spacing w:line="276" w:lineRule="auto"/>
        <w:ind w:firstLine="709"/>
        <w:rPr>
          <w:sz w:val="28"/>
          <w:szCs w:val="28"/>
        </w:rPr>
      </w:pPr>
      <w:r w:rsidRPr="002E05FC">
        <w:rPr>
          <w:sz w:val="28"/>
          <w:szCs w:val="28"/>
        </w:rPr>
        <w:t>Для занятости и отдыха детей 7 -16 лет на базе школы был организован летний оздоровительный лагерь с дневным пребыванием детей «Колокольчик</w:t>
      </w:r>
      <w:r w:rsidR="00F73785" w:rsidRPr="002E05FC">
        <w:rPr>
          <w:sz w:val="28"/>
          <w:szCs w:val="28"/>
        </w:rPr>
        <w:t>». Лагерь работал 1 смену</w:t>
      </w:r>
      <w:r w:rsidRPr="002E05FC">
        <w:rPr>
          <w:sz w:val="28"/>
          <w:szCs w:val="28"/>
        </w:rPr>
        <w:t>, о</w:t>
      </w:r>
      <w:r w:rsidR="00F73785" w:rsidRPr="002E05FC">
        <w:rPr>
          <w:sz w:val="28"/>
          <w:szCs w:val="28"/>
        </w:rPr>
        <w:t>бщий охват которого составил 10 детей, что составляет 4</w:t>
      </w:r>
      <w:r w:rsidRPr="002E05FC">
        <w:rPr>
          <w:sz w:val="28"/>
          <w:szCs w:val="28"/>
        </w:rPr>
        <w:t xml:space="preserve">0% от общего количества учащихся </w:t>
      </w:r>
      <w:proofErr w:type="spellStart"/>
      <w:r w:rsidRPr="002E05FC">
        <w:rPr>
          <w:sz w:val="28"/>
          <w:szCs w:val="28"/>
        </w:rPr>
        <w:t>школы</w:t>
      </w:r>
      <w:proofErr w:type="gramStart"/>
      <w:r w:rsidR="00F73785" w:rsidRPr="002E05FC">
        <w:rPr>
          <w:sz w:val="28"/>
          <w:szCs w:val="28"/>
        </w:rPr>
        <w:t>.</w:t>
      </w:r>
      <w:r w:rsidRPr="002E05FC">
        <w:rPr>
          <w:sz w:val="28"/>
          <w:szCs w:val="28"/>
        </w:rPr>
        <w:t>Н</w:t>
      </w:r>
      <w:proofErr w:type="gramEnd"/>
      <w:r w:rsidRPr="002E05FC">
        <w:rPr>
          <w:sz w:val="28"/>
          <w:szCs w:val="28"/>
        </w:rPr>
        <w:t>ужно</w:t>
      </w:r>
      <w:proofErr w:type="spellEnd"/>
      <w:r w:rsidRPr="002E05FC">
        <w:rPr>
          <w:sz w:val="28"/>
          <w:szCs w:val="28"/>
        </w:rPr>
        <w:t xml:space="preserve"> отметить, что на </w:t>
      </w:r>
      <w:r w:rsidR="00F73785" w:rsidRPr="002E05FC">
        <w:rPr>
          <w:sz w:val="28"/>
          <w:szCs w:val="28"/>
        </w:rPr>
        <w:t xml:space="preserve">площадке основная группа детей была обучающиеся 1 </w:t>
      </w:r>
      <w:proofErr w:type="spellStart"/>
      <w:r w:rsidR="00F73785" w:rsidRPr="002E05FC">
        <w:rPr>
          <w:sz w:val="28"/>
          <w:szCs w:val="28"/>
        </w:rPr>
        <w:t>класса.</w:t>
      </w:r>
      <w:r w:rsidRPr="002E05FC">
        <w:rPr>
          <w:sz w:val="28"/>
          <w:szCs w:val="28"/>
        </w:rPr>
        <w:t>Данный</w:t>
      </w:r>
      <w:proofErr w:type="spellEnd"/>
      <w:r w:rsidRPr="002E05FC">
        <w:rPr>
          <w:sz w:val="28"/>
          <w:szCs w:val="28"/>
        </w:rPr>
        <w:t xml:space="preserve"> факт предполагает частую смену деятельности в рамках дня. Организаторам лагеря удалось решить эту задачу и сделать жизнь детей интересной. Важно, что все педаг</w:t>
      </w:r>
      <w:r w:rsidR="00F73785" w:rsidRPr="002E05FC">
        <w:rPr>
          <w:sz w:val="28"/>
          <w:szCs w:val="28"/>
        </w:rPr>
        <w:t>оги</w:t>
      </w:r>
      <w:r w:rsidRPr="002E05FC">
        <w:rPr>
          <w:sz w:val="28"/>
          <w:szCs w:val="28"/>
        </w:rPr>
        <w:t xml:space="preserve"> актуализировали свои знания</w:t>
      </w:r>
      <w:proofErr w:type="gramStart"/>
      <w:r w:rsidRPr="002E05FC">
        <w:rPr>
          <w:sz w:val="28"/>
          <w:szCs w:val="28"/>
        </w:rPr>
        <w:t xml:space="preserve"> </w:t>
      </w:r>
      <w:r w:rsidR="00F73785" w:rsidRPr="002E05FC">
        <w:rPr>
          <w:sz w:val="28"/>
          <w:szCs w:val="28"/>
        </w:rPr>
        <w:t>.</w:t>
      </w:r>
      <w:proofErr w:type="gramEnd"/>
      <w:r w:rsidRPr="002E05FC">
        <w:rPr>
          <w:sz w:val="28"/>
          <w:szCs w:val="28"/>
        </w:rPr>
        <w:t>Таким образом, лагерь работал по следующим направлениям:</w:t>
      </w:r>
    </w:p>
    <w:p w:rsidR="001B6318" w:rsidRPr="002E05FC" w:rsidRDefault="001B6318" w:rsidP="002E05FC">
      <w:pPr>
        <w:pStyle w:val="a3"/>
        <w:spacing w:line="276" w:lineRule="auto"/>
        <w:ind w:firstLine="709"/>
        <w:rPr>
          <w:sz w:val="28"/>
          <w:szCs w:val="28"/>
        </w:rPr>
      </w:pPr>
      <w:r w:rsidRPr="002E05FC">
        <w:rPr>
          <w:sz w:val="28"/>
          <w:szCs w:val="28"/>
        </w:rPr>
        <w:t>-</w:t>
      </w:r>
      <w:r w:rsidRPr="002E05FC">
        <w:rPr>
          <w:sz w:val="28"/>
          <w:szCs w:val="28"/>
        </w:rPr>
        <w:tab/>
      </w:r>
      <w:r w:rsidRPr="002E05FC">
        <w:rPr>
          <w:i/>
          <w:sz w:val="28"/>
          <w:szCs w:val="28"/>
        </w:rPr>
        <w:t>спортивно-оздоровительное</w:t>
      </w:r>
      <w:r w:rsidRPr="002E05FC">
        <w:rPr>
          <w:sz w:val="28"/>
          <w:szCs w:val="28"/>
        </w:rPr>
        <w:t xml:space="preserve"> направление  реализовывалось благодаря ежедневной физической зарядке, подвижным играм на воздухе и оздоровительным процедурам, дополнительной витаминизацией, согласно </w:t>
      </w:r>
      <w:proofErr w:type="spellStart"/>
      <w:r w:rsidRPr="002E05FC">
        <w:rPr>
          <w:sz w:val="28"/>
          <w:szCs w:val="28"/>
        </w:rPr>
        <w:t>внутришкольной</w:t>
      </w:r>
      <w:proofErr w:type="spellEnd"/>
      <w:r w:rsidRPr="002E05FC">
        <w:rPr>
          <w:sz w:val="28"/>
          <w:szCs w:val="28"/>
        </w:rPr>
        <w:t xml:space="preserve"> программе «Здоровье», режиму питания, а также двигательной активности в проведении спортивных мероприятий. Результат данной деятельности закономерен  - прибавка в весе у всех детей, улучшение спортивных показателей и повышение выносливости</w:t>
      </w:r>
      <w:r w:rsidR="00F73785" w:rsidRPr="002E05FC">
        <w:rPr>
          <w:sz w:val="28"/>
          <w:szCs w:val="28"/>
        </w:rPr>
        <w:t>.</w:t>
      </w:r>
    </w:p>
    <w:p w:rsidR="001B6318" w:rsidRPr="002E05FC" w:rsidRDefault="001B6318" w:rsidP="002E05FC">
      <w:pPr>
        <w:pStyle w:val="a3"/>
        <w:spacing w:line="276" w:lineRule="auto"/>
        <w:ind w:firstLine="709"/>
        <w:rPr>
          <w:sz w:val="28"/>
          <w:szCs w:val="28"/>
        </w:rPr>
      </w:pPr>
      <w:r w:rsidRPr="002E05FC">
        <w:rPr>
          <w:sz w:val="28"/>
          <w:szCs w:val="28"/>
        </w:rPr>
        <w:t>-</w:t>
      </w:r>
      <w:r w:rsidRPr="002E05FC">
        <w:rPr>
          <w:sz w:val="28"/>
          <w:szCs w:val="28"/>
        </w:rPr>
        <w:tab/>
      </w:r>
      <w:r w:rsidRPr="002E05FC">
        <w:rPr>
          <w:i/>
          <w:sz w:val="28"/>
          <w:szCs w:val="28"/>
        </w:rPr>
        <w:t>творческое направление</w:t>
      </w:r>
      <w:r w:rsidRPr="002E05FC">
        <w:rPr>
          <w:sz w:val="28"/>
          <w:szCs w:val="28"/>
        </w:rPr>
        <w:t xml:space="preserve"> позволило раскрыть творческие способности каждого через организованные развлекательные мероприятия, конкурсы рисунков и т.д. Итог - раскрыты новые таланты. </w:t>
      </w:r>
    </w:p>
    <w:p w:rsidR="001B6318" w:rsidRPr="002E05FC" w:rsidRDefault="001B6318" w:rsidP="002E05FC">
      <w:pPr>
        <w:pStyle w:val="a3"/>
        <w:spacing w:line="276" w:lineRule="auto"/>
        <w:ind w:firstLine="709"/>
        <w:rPr>
          <w:sz w:val="28"/>
          <w:szCs w:val="28"/>
        </w:rPr>
      </w:pPr>
      <w:r w:rsidRPr="002E05FC">
        <w:rPr>
          <w:sz w:val="28"/>
          <w:szCs w:val="28"/>
        </w:rPr>
        <w:lastRenderedPageBreak/>
        <w:t>-</w:t>
      </w:r>
      <w:r w:rsidRPr="002E05FC">
        <w:rPr>
          <w:sz w:val="28"/>
          <w:szCs w:val="28"/>
        </w:rPr>
        <w:tab/>
      </w:r>
      <w:r w:rsidRPr="002E05FC">
        <w:rPr>
          <w:i/>
          <w:sz w:val="28"/>
          <w:szCs w:val="28"/>
        </w:rPr>
        <w:t xml:space="preserve">интеллектуальное направление </w:t>
      </w:r>
      <w:r w:rsidRPr="002E05FC">
        <w:rPr>
          <w:sz w:val="28"/>
          <w:szCs w:val="28"/>
        </w:rPr>
        <w:t>предполагало познавательную активность детей. Нужно сказать, что данное направление не было реализовано в полной степени, что обусловлено возрастной особенностью большинства детей.</w:t>
      </w:r>
    </w:p>
    <w:p w:rsidR="00F73785" w:rsidRPr="002E05FC" w:rsidRDefault="001B6318" w:rsidP="002E05FC">
      <w:pPr>
        <w:pStyle w:val="a3"/>
        <w:spacing w:line="276" w:lineRule="auto"/>
        <w:ind w:firstLine="709"/>
        <w:rPr>
          <w:sz w:val="28"/>
          <w:szCs w:val="28"/>
        </w:rPr>
      </w:pPr>
      <w:r w:rsidRPr="002E05FC">
        <w:rPr>
          <w:sz w:val="28"/>
          <w:szCs w:val="28"/>
        </w:rPr>
        <w:t>Согласно проведенному анкетированию среди родителей и детей - жизнь в лагере была интересной для 98% родителей и 100% д</w:t>
      </w:r>
      <w:r w:rsidR="00F73785" w:rsidRPr="002E05FC">
        <w:rPr>
          <w:sz w:val="28"/>
          <w:szCs w:val="28"/>
        </w:rPr>
        <w:t>етей из всех опрошенных</w:t>
      </w:r>
      <w:proofErr w:type="gramStart"/>
      <w:r w:rsidR="00F73785" w:rsidRPr="002E05FC">
        <w:rPr>
          <w:sz w:val="28"/>
          <w:szCs w:val="28"/>
        </w:rPr>
        <w:t xml:space="preserve"> </w:t>
      </w:r>
      <w:r w:rsidRPr="002E05FC">
        <w:rPr>
          <w:sz w:val="28"/>
          <w:szCs w:val="28"/>
        </w:rPr>
        <w:t>,</w:t>
      </w:r>
      <w:proofErr w:type="gramEnd"/>
      <w:r w:rsidRPr="002E05FC">
        <w:rPr>
          <w:sz w:val="28"/>
          <w:szCs w:val="28"/>
        </w:rPr>
        <w:t xml:space="preserve"> полезной - для 100% - и родителей, и детей. </w:t>
      </w:r>
    </w:p>
    <w:p w:rsidR="00F5494F" w:rsidRPr="002E05FC" w:rsidRDefault="001B6318" w:rsidP="002E05FC">
      <w:pPr>
        <w:pStyle w:val="a3"/>
        <w:spacing w:line="276" w:lineRule="auto"/>
        <w:ind w:firstLine="709"/>
        <w:rPr>
          <w:sz w:val="28"/>
          <w:szCs w:val="28"/>
        </w:rPr>
      </w:pPr>
      <w:r w:rsidRPr="002E05FC">
        <w:rPr>
          <w:sz w:val="28"/>
          <w:szCs w:val="28"/>
        </w:rPr>
        <w:t>Таким образом, исходя из вышесказанного, с</w:t>
      </w:r>
      <w:r w:rsidR="00F73785" w:rsidRPr="002E05FC">
        <w:rPr>
          <w:sz w:val="28"/>
          <w:szCs w:val="28"/>
        </w:rPr>
        <w:t>ледует, что летняя кампания 2015</w:t>
      </w:r>
      <w:r w:rsidRPr="002E05FC">
        <w:rPr>
          <w:sz w:val="28"/>
          <w:szCs w:val="28"/>
        </w:rPr>
        <w:t xml:space="preserve"> года в целом реализована успешно. Об этом говорит и тот факт, что за время работы лагеря не зарегистрировано ни одного правонарушения, не было  травм  и иных отрицательных инцидентов. </w:t>
      </w: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Pr="00AB6257" w:rsidRDefault="00AB6257" w:rsidP="00AB6257">
      <w:pPr>
        <w:spacing w:line="276" w:lineRule="auto"/>
        <w:jc w:val="center"/>
        <w:rPr>
          <w:rFonts w:ascii="Times New Roman" w:hAnsi="Times New Roman"/>
          <w:b/>
          <w:sz w:val="28"/>
          <w:szCs w:val="28"/>
        </w:rPr>
      </w:pPr>
      <w:r w:rsidRPr="002E05FC">
        <w:rPr>
          <w:rFonts w:ascii="Times New Roman" w:hAnsi="Times New Roman"/>
          <w:b/>
          <w:sz w:val="28"/>
          <w:szCs w:val="28"/>
        </w:rPr>
        <w:lastRenderedPageBreak/>
        <w:t>Пояснительная записка</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Разработка программы организации летней занятости </w:t>
      </w:r>
      <w:proofErr w:type="gramStart"/>
      <w:r w:rsidRPr="002E05FC">
        <w:rPr>
          <w:rFonts w:ascii="Times New Roman" w:eastAsiaTheme="minorHAnsi" w:hAnsi="Times New Roman"/>
          <w:kern w:val="0"/>
          <w:sz w:val="28"/>
          <w:szCs w:val="28"/>
        </w:rPr>
        <w:t>обучающихся</w:t>
      </w:r>
      <w:proofErr w:type="gramEnd"/>
      <w:r w:rsidRPr="002E05FC">
        <w:rPr>
          <w:rFonts w:ascii="Times New Roman" w:eastAsiaTheme="minorHAnsi" w:hAnsi="Times New Roman"/>
          <w:kern w:val="0"/>
          <w:sz w:val="28"/>
          <w:szCs w:val="28"/>
        </w:rPr>
        <w:t xml:space="preserve"> в</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оздоровительном лагере с дневным пребыванием детей на 2016 год </w:t>
      </w:r>
      <w:proofErr w:type="gramStart"/>
      <w:r w:rsidRPr="002E05FC">
        <w:rPr>
          <w:rFonts w:ascii="Times New Roman" w:eastAsiaTheme="minorHAnsi" w:hAnsi="Times New Roman"/>
          <w:kern w:val="0"/>
          <w:sz w:val="28"/>
          <w:szCs w:val="28"/>
        </w:rPr>
        <w:t>вызвана</w:t>
      </w:r>
      <w:proofErr w:type="gramEnd"/>
      <w:r w:rsidRPr="002E05FC">
        <w:rPr>
          <w:rFonts w:ascii="Times New Roman" w:eastAsiaTheme="minorHAnsi" w:hAnsi="Times New Roman"/>
          <w:kern w:val="0"/>
          <w:sz w:val="28"/>
          <w:szCs w:val="28"/>
        </w:rPr>
        <w:t>:</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w:t>
      </w:r>
      <w:r w:rsidR="002E05FC" w:rsidRPr="002E05FC">
        <w:rPr>
          <w:rFonts w:ascii="Times New Roman" w:eastAsiaTheme="minorHAnsi" w:hAnsi="Times New Roman"/>
          <w:kern w:val="0"/>
          <w:sz w:val="28"/>
          <w:szCs w:val="28"/>
        </w:rPr>
        <w:t>-</w:t>
      </w:r>
      <w:r w:rsidRPr="002E05FC">
        <w:rPr>
          <w:rFonts w:ascii="Times New Roman" w:eastAsiaTheme="minorHAnsi" w:hAnsi="Times New Roman"/>
          <w:kern w:val="0"/>
          <w:sz w:val="28"/>
          <w:szCs w:val="28"/>
        </w:rPr>
        <w:t>повышением спроса родителей и детей на организованный отдых</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школьников;</w:t>
      </w:r>
    </w:p>
    <w:p w:rsidR="00F5494F" w:rsidRPr="002E05FC" w:rsidRDefault="002E05F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roofErr w:type="gramStart"/>
      <w:r w:rsidRPr="002E05FC">
        <w:rPr>
          <w:rFonts w:ascii="Times New Roman" w:eastAsiaTheme="minorHAnsi" w:hAnsi="Times New Roman"/>
          <w:kern w:val="0"/>
          <w:sz w:val="28"/>
          <w:szCs w:val="28"/>
        </w:rPr>
        <w:t>-</w:t>
      </w:r>
      <w:r w:rsidR="00F5494F" w:rsidRPr="002E05FC">
        <w:rPr>
          <w:rFonts w:ascii="Times New Roman" w:eastAsiaTheme="minorHAnsi" w:hAnsi="Times New Roman"/>
          <w:kern w:val="0"/>
          <w:sz w:val="28"/>
          <w:szCs w:val="28"/>
        </w:rPr>
        <w:t>работой по укреплению здоровья обучающихся и формированию у них</w:t>
      </w:r>
      <w:proofErr w:type="gramEnd"/>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потребности в здоровом образе жизни;</w:t>
      </w:r>
    </w:p>
    <w:p w:rsidR="00F5494F" w:rsidRPr="002E05FC" w:rsidRDefault="002E05F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w:t>
      </w:r>
      <w:r w:rsidR="00F5494F" w:rsidRPr="002E05FC">
        <w:rPr>
          <w:rFonts w:ascii="Times New Roman" w:eastAsiaTheme="minorHAnsi" w:hAnsi="Times New Roman"/>
          <w:kern w:val="0"/>
          <w:sz w:val="28"/>
          <w:szCs w:val="28"/>
        </w:rPr>
        <w:t>необходимостью использования богатого творческого потенциала</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подростков и педагогов в реализации целей и задач программы.</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При создании программы летнего лагеря мы исходили из ряда достаточно</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простых, но и вместе с тем весьма важных оснований:</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1. Летний лагерь помогает использовать период летнего отдыха</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обучающихся для укрепления здоровья, развития физических сил,</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обогащения знаниями и новыми впечатлениями.</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2. Такая форма активного отдыха содействует развитию и сплочению, как</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временного детского коллектива, так и создает основу для развития</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социального интеллекта </w:t>
      </w:r>
      <w:proofErr w:type="gramStart"/>
      <w:r w:rsidRPr="002E05FC">
        <w:rPr>
          <w:rFonts w:ascii="Times New Roman" w:eastAsiaTheme="minorHAnsi" w:hAnsi="Times New Roman"/>
          <w:kern w:val="0"/>
          <w:sz w:val="28"/>
          <w:szCs w:val="28"/>
        </w:rPr>
        <w:t>обучающихся</w:t>
      </w:r>
      <w:proofErr w:type="gramEnd"/>
      <w:r w:rsidRPr="002E05FC">
        <w:rPr>
          <w:rFonts w:ascii="Times New Roman" w:eastAsiaTheme="minorHAnsi" w:hAnsi="Times New Roman"/>
          <w:kern w:val="0"/>
          <w:sz w:val="28"/>
          <w:szCs w:val="28"/>
        </w:rPr>
        <w:t xml:space="preserve"> и применения полученного опыта</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взаимодействия в любом коллективе, в том числе в </w:t>
      </w:r>
      <w:proofErr w:type="gramStart"/>
      <w:r w:rsidRPr="002E05FC">
        <w:rPr>
          <w:rFonts w:ascii="Times New Roman" w:eastAsiaTheme="minorHAnsi" w:hAnsi="Times New Roman"/>
          <w:kern w:val="0"/>
          <w:sz w:val="28"/>
          <w:szCs w:val="28"/>
        </w:rPr>
        <w:t>последующей</w:t>
      </w:r>
      <w:proofErr w:type="gramEnd"/>
      <w:r w:rsidRPr="002E05FC">
        <w:rPr>
          <w:rFonts w:ascii="Times New Roman" w:eastAsiaTheme="minorHAnsi" w:hAnsi="Times New Roman"/>
          <w:kern w:val="0"/>
          <w:sz w:val="28"/>
          <w:szCs w:val="28"/>
        </w:rPr>
        <w:t xml:space="preserve"> учебной</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деятельности.</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3. Создаются большие возможности для организации </w:t>
      </w:r>
      <w:proofErr w:type="gramStart"/>
      <w:r w:rsidRPr="002E05FC">
        <w:rPr>
          <w:rFonts w:ascii="Times New Roman" w:eastAsiaTheme="minorHAnsi" w:hAnsi="Times New Roman"/>
          <w:kern w:val="0"/>
          <w:sz w:val="28"/>
          <w:szCs w:val="28"/>
        </w:rPr>
        <w:t>неформального</w:t>
      </w:r>
      <w:proofErr w:type="gramEnd"/>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общения, что позволяет организовать и развивать самостоятельность ребят,</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воспитывать личностные качества, формировать активность, обучать</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разнообразным умениям и навыкам.</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4. Большая роль отводится организации занятости детей в летний период</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времени, как мощной превентивной форме против безнадзорности,</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асоциального и аддитивного поведения подростков.</w:t>
      </w:r>
    </w:p>
    <w:p w:rsidR="00FB0001" w:rsidRPr="002E05FC" w:rsidRDefault="00FB0001" w:rsidP="002E05FC">
      <w:pPr>
        <w:spacing w:line="276" w:lineRule="auto"/>
        <w:ind w:firstLine="696"/>
        <w:jc w:val="both"/>
        <w:rPr>
          <w:rFonts w:ascii="Times New Roman" w:hAnsi="Times New Roman"/>
          <w:sz w:val="28"/>
          <w:szCs w:val="28"/>
        </w:rPr>
      </w:pPr>
      <w:r w:rsidRPr="002E05FC">
        <w:rPr>
          <w:rFonts w:ascii="Times New Roman" w:hAnsi="Times New Roman"/>
          <w:sz w:val="28"/>
          <w:szCs w:val="28"/>
        </w:rPr>
        <w:t xml:space="preserve">При составлении программы лагеря в основу лёг опыт работы пришкольного оздоровительного лагерей за последние годы. </w:t>
      </w:r>
    </w:p>
    <w:p w:rsidR="00FB0001" w:rsidRPr="002E05FC" w:rsidRDefault="00FB0001" w:rsidP="002E05FC">
      <w:pPr>
        <w:spacing w:line="276" w:lineRule="auto"/>
        <w:ind w:right="-1" w:firstLine="540"/>
        <w:jc w:val="both"/>
        <w:rPr>
          <w:rFonts w:ascii="Times New Roman" w:hAnsi="Times New Roman"/>
          <w:sz w:val="28"/>
          <w:szCs w:val="28"/>
        </w:rPr>
      </w:pPr>
      <w:r w:rsidRPr="002E05FC">
        <w:rPr>
          <w:rFonts w:ascii="Times New Roman" w:hAnsi="Times New Roman"/>
          <w:sz w:val="28"/>
          <w:szCs w:val="28"/>
        </w:rPr>
        <w:t>В наши дни, когда противоречия и проблемы детей и взрослых, казалось бы, не имеют разрешения, когда все испытанные и неоднократно проверенные педагогические средства не столь эффективны, как раньше, родители, учёные, воспитатели всё чаще вспоминают об игре.</w:t>
      </w:r>
    </w:p>
    <w:p w:rsidR="00FB0001" w:rsidRPr="002E05FC" w:rsidRDefault="00FB0001" w:rsidP="002E05FC">
      <w:pPr>
        <w:spacing w:line="276" w:lineRule="auto"/>
        <w:rPr>
          <w:rFonts w:ascii="Times New Roman" w:hAnsi="Times New Roman"/>
          <w:sz w:val="28"/>
          <w:szCs w:val="28"/>
        </w:rPr>
      </w:pPr>
      <w:r w:rsidRPr="002E05FC">
        <w:rPr>
          <w:rFonts w:ascii="Times New Roman" w:hAnsi="Times New Roman"/>
          <w:sz w:val="28"/>
          <w:szCs w:val="28"/>
        </w:rPr>
        <w:t xml:space="preserve">В современной системе воспитательной работы, которую можно рассматривать как систему социального становления личности, все большее место отводится активным приёмам и средствам воспитания. </w:t>
      </w:r>
    </w:p>
    <w:p w:rsidR="00FB0001" w:rsidRPr="002E05FC" w:rsidRDefault="00FB0001" w:rsidP="002E05FC">
      <w:pPr>
        <w:spacing w:line="276" w:lineRule="auto"/>
        <w:rPr>
          <w:rFonts w:ascii="Times New Roman" w:hAnsi="Times New Roman"/>
          <w:sz w:val="28"/>
          <w:szCs w:val="28"/>
        </w:rPr>
      </w:pPr>
      <w:r w:rsidRPr="002E05FC">
        <w:rPr>
          <w:rFonts w:ascii="Times New Roman" w:hAnsi="Times New Roman"/>
          <w:sz w:val="28"/>
          <w:szCs w:val="28"/>
        </w:rPr>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w:t>
      </w:r>
      <w:r w:rsidRPr="002E05FC">
        <w:rPr>
          <w:rFonts w:ascii="Times New Roman" w:hAnsi="Times New Roman"/>
          <w:sz w:val="28"/>
          <w:szCs w:val="28"/>
        </w:rPr>
        <w:lastRenderedPageBreak/>
        <w:t>событий и встреч с чудом, время познания новых людей, а главное - самого себя. Естественно у каждого ребенка свои планы на лето. Но именно в лагере самореализация каждого ребенка, осуществляется в приобщение ребят к разнообразному социальному опыту, к ценностям общественно-значимого досуга. А наша задача – помочь им в этом. Сделать отдых детей более занимательным, насыщенным, полезным для физического и духовного здоровья. Именно это предусматривает программа школьного оздоровительного лагеря.</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roofErr w:type="spellStart"/>
      <w:proofErr w:type="gramStart"/>
      <w:r w:rsidRPr="002E05FC">
        <w:rPr>
          <w:rFonts w:ascii="Times New Roman" w:eastAsiaTheme="minorHAnsi" w:hAnsi="Times New Roman"/>
          <w:kern w:val="0"/>
          <w:sz w:val="28"/>
          <w:szCs w:val="28"/>
        </w:rPr>
        <w:t>Целе</w:t>
      </w:r>
      <w:proofErr w:type="spellEnd"/>
      <w:r w:rsidRPr="002E05FC">
        <w:rPr>
          <w:rFonts w:ascii="Times New Roman" w:eastAsiaTheme="minorHAnsi" w:hAnsi="Times New Roman"/>
          <w:kern w:val="0"/>
          <w:sz w:val="28"/>
          <w:szCs w:val="28"/>
        </w:rPr>
        <w:t xml:space="preserve"> сообразность</w:t>
      </w:r>
      <w:proofErr w:type="gramEnd"/>
      <w:r w:rsidRPr="002E05FC">
        <w:rPr>
          <w:rFonts w:ascii="Times New Roman" w:eastAsiaTheme="minorHAnsi" w:hAnsi="Times New Roman"/>
          <w:kern w:val="0"/>
          <w:sz w:val="28"/>
          <w:szCs w:val="28"/>
        </w:rPr>
        <w:t xml:space="preserve"> программы раскрывается во всех аспектах</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образовательного процесса – </w:t>
      </w:r>
      <w:proofErr w:type="gramStart"/>
      <w:r w:rsidRPr="002E05FC">
        <w:rPr>
          <w:rFonts w:ascii="Times New Roman" w:eastAsiaTheme="minorHAnsi" w:hAnsi="Times New Roman"/>
          <w:kern w:val="0"/>
          <w:sz w:val="28"/>
          <w:szCs w:val="28"/>
        </w:rPr>
        <w:t>воспитании</w:t>
      </w:r>
      <w:proofErr w:type="gramEnd"/>
      <w:r w:rsidRPr="002E05FC">
        <w:rPr>
          <w:rFonts w:ascii="Times New Roman" w:eastAsiaTheme="minorHAnsi" w:hAnsi="Times New Roman"/>
          <w:kern w:val="0"/>
          <w:sz w:val="28"/>
          <w:szCs w:val="28"/>
        </w:rPr>
        <w:t>, обучении, развитии. Новизна</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программы прослеживается в широком приобщении детей к </w:t>
      </w:r>
      <w:proofErr w:type="gramStart"/>
      <w:r w:rsidRPr="002E05FC">
        <w:rPr>
          <w:rFonts w:ascii="Times New Roman" w:eastAsiaTheme="minorHAnsi" w:hAnsi="Times New Roman"/>
          <w:kern w:val="0"/>
          <w:sz w:val="28"/>
          <w:szCs w:val="28"/>
        </w:rPr>
        <w:t>разнообразному</w:t>
      </w:r>
      <w:proofErr w:type="gramEnd"/>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социальному опыту, созданию в лагере стиля отношений сотрудничества,</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содружества, сотворчества</w:t>
      </w:r>
      <w:r w:rsidR="00FB0001" w:rsidRPr="002E05FC">
        <w:rPr>
          <w:rFonts w:ascii="Times New Roman" w:eastAsiaTheme="minorHAnsi" w:hAnsi="Times New Roman"/>
          <w:kern w:val="0"/>
          <w:sz w:val="28"/>
          <w:szCs w:val="28"/>
        </w:rPr>
        <w:t>.</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Педагогическая идея программы:</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Укрепление </w:t>
      </w:r>
      <w:proofErr w:type="gramStart"/>
      <w:r w:rsidRPr="002E05FC">
        <w:rPr>
          <w:rFonts w:ascii="Times New Roman" w:eastAsiaTheme="minorHAnsi" w:hAnsi="Times New Roman"/>
          <w:kern w:val="0"/>
          <w:sz w:val="28"/>
          <w:szCs w:val="28"/>
        </w:rPr>
        <w:t>духовного</w:t>
      </w:r>
      <w:proofErr w:type="gramEnd"/>
      <w:r w:rsidRPr="002E05FC">
        <w:rPr>
          <w:rFonts w:ascii="Times New Roman" w:eastAsiaTheme="minorHAnsi" w:hAnsi="Times New Roman"/>
          <w:kern w:val="0"/>
          <w:sz w:val="28"/>
          <w:szCs w:val="28"/>
        </w:rPr>
        <w:t>, нравственного, психического и физического</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здоровья детей и подростков, создание условий для приобретения ими</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позитивного опыта, сознания и готовности строить свою жизнь на основе</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сознательного отношения к своему здоровью, </w:t>
      </w:r>
      <w:proofErr w:type="gramStart"/>
      <w:r w:rsidRPr="002E05FC">
        <w:rPr>
          <w:rFonts w:ascii="Times New Roman" w:eastAsiaTheme="minorHAnsi" w:hAnsi="Times New Roman"/>
          <w:kern w:val="0"/>
          <w:sz w:val="28"/>
          <w:szCs w:val="28"/>
        </w:rPr>
        <w:t>саморазвитии</w:t>
      </w:r>
      <w:proofErr w:type="gramEnd"/>
      <w:r w:rsidRPr="002E05FC">
        <w:rPr>
          <w:rFonts w:ascii="Times New Roman" w:eastAsiaTheme="minorHAnsi" w:hAnsi="Times New Roman"/>
          <w:kern w:val="0"/>
          <w:sz w:val="28"/>
          <w:szCs w:val="28"/>
        </w:rPr>
        <w:t>,</w:t>
      </w:r>
    </w:p>
    <w:p w:rsidR="00F5494F" w:rsidRPr="002E05FC" w:rsidRDefault="00F5494F"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самореализации и самоопределении.</w:t>
      </w:r>
    </w:p>
    <w:p w:rsidR="00411125" w:rsidRPr="002E05FC" w:rsidRDefault="00411125" w:rsidP="00411125">
      <w:pPr>
        <w:spacing w:line="276" w:lineRule="auto"/>
        <w:jc w:val="both"/>
        <w:rPr>
          <w:rFonts w:ascii="Times New Roman" w:hAnsi="Times New Roman"/>
          <w:sz w:val="28"/>
          <w:szCs w:val="28"/>
        </w:rPr>
      </w:pPr>
      <w:r w:rsidRPr="002E05FC">
        <w:rPr>
          <w:rFonts w:ascii="Times New Roman" w:hAnsi="Times New Roman"/>
          <w:sz w:val="28"/>
          <w:szCs w:val="28"/>
        </w:rPr>
        <w:t>Участниками реализации программы являются все жители оздоровительного лагеря: дети, педагоги, обслуживающий персон</w:t>
      </w:r>
      <w:r>
        <w:rPr>
          <w:rFonts w:ascii="Times New Roman" w:hAnsi="Times New Roman"/>
          <w:sz w:val="28"/>
          <w:szCs w:val="28"/>
        </w:rPr>
        <w:t>ал. Срок реализации программы 21 день</w:t>
      </w:r>
      <w:r w:rsidRPr="002E05FC">
        <w:rPr>
          <w:rFonts w:ascii="Times New Roman" w:hAnsi="Times New Roman"/>
          <w:sz w:val="28"/>
          <w:szCs w:val="28"/>
        </w:rPr>
        <w:t>.  В программе участвуют дети (обучающиеся 1-4 классов) и педагоги-воспитатели.</w:t>
      </w:r>
    </w:p>
    <w:p w:rsidR="00411125" w:rsidRDefault="00411125"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AB6257" w:rsidRPr="002E05FC" w:rsidRDefault="00AB6257"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p>
    <w:p w:rsidR="000E285C" w:rsidRPr="002E05FC" w:rsidRDefault="000E285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b/>
          <w:bCs/>
          <w:i/>
          <w:iCs/>
          <w:kern w:val="0"/>
          <w:sz w:val="28"/>
          <w:szCs w:val="28"/>
        </w:rPr>
        <w:t xml:space="preserve">Цель Программы: </w:t>
      </w:r>
      <w:r w:rsidRPr="002E05FC">
        <w:rPr>
          <w:rFonts w:ascii="Times New Roman" w:eastAsiaTheme="minorHAnsi" w:hAnsi="Times New Roman"/>
          <w:kern w:val="0"/>
          <w:sz w:val="28"/>
          <w:szCs w:val="28"/>
        </w:rPr>
        <w:t>создание условий для организованного отдыха обучающихся в летний период, укрепления физического, духовно-нравственного, эмоционального здоровья детей, развития творческих способностей детей.</w:t>
      </w:r>
    </w:p>
    <w:p w:rsidR="000E285C" w:rsidRPr="002E05FC" w:rsidRDefault="000E285C" w:rsidP="002E05FC">
      <w:pPr>
        <w:widowControl/>
        <w:suppressAutoHyphens w:val="0"/>
        <w:autoSpaceDE w:val="0"/>
        <w:autoSpaceDN w:val="0"/>
        <w:adjustRightInd w:val="0"/>
        <w:spacing w:line="276" w:lineRule="auto"/>
        <w:rPr>
          <w:rFonts w:ascii="Times New Roman" w:eastAsiaTheme="minorHAnsi" w:hAnsi="Times New Roman"/>
          <w:b/>
          <w:bCs/>
          <w:i/>
          <w:iCs/>
          <w:kern w:val="0"/>
          <w:sz w:val="28"/>
          <w:szCs w:val="28"/>
        </w:rPr>
      </w:pPr>
      <w:r w:rsidRPr="002E05FC">
        <w:rPr>
          <w:rFonts w:ascii="Times New Roman" w:eastAsiaTheme="minorHAnsi" w:hAnsi="Times New Roman"/>
          <w:b/>
          <w:bCs/>
          <w:i/>
          <w:iCs/>
          <w:kern w:val="0"/>
          <w:sz w:val="28"/>
          <w:szCs w:val="28"/>
        </w:rPr>
        <w:t>Задачи Программы:</w:t>
      </w:r>
    </w:p>
    <w:p w:rsidR="000E285C" w:rsidRPr="002E05FC" w:rsidRDefault="000E285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1. Организовать занятость детей в летний период с </w:t>
      </w:r>
      <w:proofErr w:type="spellStart"/>
      <w:r w:rsidRPr="002E05FC">
        <w:rPr>
          <w:rFonts w:ascii="Times New Roman" w:eastAsiaTheme="minorHAnsi" w:hAnsi="Times New Roman"/>
          <w:kern w:val="0"/>
          <w:sz w:val="28"/>
          <w:szCs w:val="28"/>
        </w:rPr>
        <w:t>цельюпрофилактики</w:t>
      </w:r>
      <w:proofErr w:type="spellEnd"/>
      <w:r w:rsidRPr="002E05FC">
        <w:rPr>
          <w:rFonts w:ascii="Times New Roman" w:eastAsiaTheme="minorHAnsi" w:hAnsi="Times New Roman"/>
          <w:kern w:val="0"/>
          <w:sz w:val="28"/>
          <w:szCs w:val="28"/>
        </w:rPr>
        <w:t xml:space="preserve"> безнадзорности и беспризорности.</w:t>
      </w:r>
    </w:p>
    <w:p w:rsidR="000E285C" w:rsidRPr="002E05FC" w:rsidRDefault="000E285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2. Создать оптимальные условия для оздоровления и отдыха детей, включая</w:t>
      </w:r>
    </w:p>
    <w:p w:rsidR="000E285C" w:rsidRPr="002E05FC" w:rsidRDefault="000E285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детей из социально-незащищенных семей, детей «группы риска».</w:t>
      </w:r>
    </w:p>
    <w:p w:rsidR="000E285C" w:rsidRPr="002E05FC" w:rsidRDefault="000E285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 xml:space="preserve">3. Способствовать развитию </w:t>
      </w:r>
      <w:proofErr w:type="gramStart"/>
      <w:r w:rsidRPr="002E05FC">
        <w:rPr>
          <w:rFonts w:ascii="Times New Roman" w:eastAsiaTheme="minorHAnsi" w:hAnsi="Times New Roman"/>
          <w:kern w:val="0"/>
          <w:sz w:val="28"/>
          <w:szCs w:val="28"/>
        </w:rPr>
        <w:t>лидерских</w:t>
      </w:r>
      <w:proofErr w:type="gramEnd"/>
      <w:r w:rsidRPr="002E05FC">
        <w:rPr>
          <w:rFonts w:ascii="Times New Roman" w:eastAsiaTheme="minorHAnsi" w:hAnsi="Times New Roman"/>
          <w:kern w:val="0"/>
          <w:sz w:val="28"/>
          <w:szCs w:val="28"/>
        </w:rPr>
        <w:t>, организаторских, творческих</w:t>
      </w:r>
    </w:p>
    <w:p w:rsidR="00F230CD" w:rsidRPr="002E05FC" w:rsidRDefault="000E285C" w:rsidP="002E05FC">
      <w:pPr>
        <w:widowControl/>
        <w:suppressAutoHyphens w:val="0"/>
        <w:autoSpaceDE w:val="0"/>
        <w:autoSpaceDN w:val="0"/>
        <w:adjustRightInd w:val="0"/>
        <w:spacing w:line="276" w:lineRule="auto"/>
        <w:rPr>
          <w:rFonts w:ascii="Times New Roman" w:eastAsiaTheme="minorHAnsi" w:hAnsi="Times New Roman"/>
          <w:kern w:val="0"/>
          <w:sz w:val="28"/>
          <w:szCs w:val="28"/>
        </w:rPr>
      </w:pPr>
      <w:r w:rsidRPr="002E05FC">
        <w:rPr>
          <w:rFonts w:ascii="Times New Roman" w:eastAsiaTheme="minorHAnsi" w:hAnsi="Times New Roman"/>
          <w:kern w:val="0"/>
          <w:sz w:val="28"/>
          <w:szCs w:val="28"/>
        </w:rPr>
        <w:t>возможностей детей через организацию различных видов деятельности</w:t>
      </w:r>
      <w:r w:rsidR="00F230CD" w:rsidRPr="002E05FC">
        <w:rPr>
          <w:rFonts w:ascii="Times New Roman" w:eastAsiaTheme="minorHAnsi" w:hAnsi="Times New Roman"/>
          <w:kern w:val="0"/>
          <w:sz w:val="28"/>
          <w:szCs w:val="28"/>
        </w:rPr>
        <w:t>.</w:t>
      </w:r>
      <w:r w:rsidR="00F230CD" w:rsidRPr="002E05FC">
        <w:rPr>
          <w:rFonts w:ascii="Times New Roman" w:hAnsi="Times New Roman"/>
          <w:sz w:val="28"/>
          <w:szCs w:val="28"/>
        </w:rPr>
        <w:tab/>
      </w:r>
    </w:p>
    <w:p w:rsidR="00F230CD" w:rsidRPr="002E05FC" w:rsidRDefault="00F230CD" w:rsidP="002E05FC">
      <w:pPr>
        <w:pStyle w:val="a3"/>
        <w:spacing w:line="276" w:lineRule="auto"/>
        <w:jc w:val="left"/>
        <w:rPr>
          <w:sz w:val="28"/>
          <w:szCs w:val="28"/>
        </w:rPr>
      </w:pPr>
      <w:r w:rsidRPr="002E05FC">
        <w:rPr>
          <w:sz w:val="28"/>
          <w:szCs w:val="28"/>
        </w:rPr>
        <w:t>4. Развивать навыки коммуникативного общения, содействовать развитию  социального опыта и реализации творческого потенциала детей.</w:t>
      </w:r>
    </w:p>
    <w:p w:rsidR="00F230CD" w:rsidRPr="002E05FC" w:rsidRDefault="00F230CD" w:rsidP="002E05FC">
      <w:pPr>
        <w:spacing w:line="276" w:lineRule="auto"/>
        <w:rPr>
          <w:rFonts w:ascii="Times New Roman" w:hAnsi="Times New Roman"/>
          <w:sz w:val="28"/>
          <w:szCs w:val="28"/>
        </w:rPr>
      </w:pPr>
      <w:r w:rsidRPr="002E05FC">
        <w:rPr>
          <w:rFonts w:ascii="Times New Roman" w:hAnsi="Times New Roman"/>
          <w:sz w:val="28"/>
          <w:szCs w:val="28"/>
        </w:rPr>
        <w:t>5.  Воспитывать у учащихся стремление к культурной жизни, доброте, красоте, работать над снижением эмоционального напряжения детей.</w:t>
      </w:r>
    </w:p>
    <w:p w:rsidR="00F230CD" w:rsidRPr="002E05FC" w:rsidRDefault="00F230CD" w:rsidP="002E05FC">
      <w:pPr>
        <w:pStyle w:val="a3"/>
        <w:spacing w:line="276" w:lineRule="auto"/>
        <w:jc w:val="left"/>
        <w:rPr>
          <w:sz w:val="28"/>
          <w:szCs w:val="28"/>
        </w:rPr>
      </w:pPr>
      <w:r w:rsidRPr="002E05FC">
        <w:rPr>
          <w:sz w:val="28"/>
          <w:szCs w:val="28"/>
        </w:rPr>
        <w:t xml:space="preserve">6. Развивать познавательную активность и интеллектуальные способности </w:t>
      </w:r>
      <w:proofErr w:type="gramStart"/>
      <w:r w:rsidRPr="002E05FC">
        <w:rPr>
          <w:sz w:val="28"/>
          <w:szCs w:val="28"/>
        </w:rPr>
        <w:t>обучающихся</w:t>
      </w:r>
      <w:proofErr w:type="gramEnd"/>
      <w:r w:rsidRPr="002E05FC">
        <w:rPr>
          <w:sz w:val="28"/>
          <w:szCs w:val="28"/>
        </w:rPr>
        <w:t>.</w:t>
      </w:r>
    </w:p>
    <w:p w:rsidR="00F230CD" w:rsidRPr="002E05FC" w:rsidRDefault="00F230CD" w:rsidP="002E05FC">
      <w:pPr>
        <w:pStyle w:val="a3"/>
        <w:spacing w:line="276" w:lineRule="auto"/>
        <w:jc w:val="left"/>
        <w:rPr>
          <w:sz w:val="28"/>
          <w:szCs w:val="28"/>
        </w:rPr>
      </w:pPr>
      <w:r w:rsidRPr="002E05FC">
        <w:rPr>
          <w:sz w:val="28"/>
          <w:szCs w:val="28"/>
        </w:rPr>
        <w:t xml:space="preserve">7. Осуществлять профилактику противоправного поведения обучающихся (курение, пьянство, употребление  токсических веществ). </w:t>
      </w:r>
    </w:p>
    <w:p w:rsidR="00CA4038" w:rsidRPr="002E05FC" w:rsidRDefault="00CA4038" w:rsidP="002E05FC">
      <w:pPr>
        <w:spacing w:line="276" w:lineRule="auto"/>
        <w:rPr>
          <w:rFonts w:ascii="Times New Roman" w:eastAsiaTheme="minorHAnsi" w:hAnsi="Times New Roman"/>
          <w:kern w:val="0"/>
          <w:sz w:val="28"/>
          <w:szCs w:val="28"/>
        </w:rPr>
      </w:pPr>
    </w:p>
    <w:p w:rsidR="00CA4038" w:rsidRPr="002E05FC" w:rsidRDefault="00CA4038" w:rsidP="002E05FC">
      <w:pPr>
        <w:spacing w:line="276" w:lineRule="auto"/>
        <w:rPr>
          <w:rFonts w:ascii="Times New Roman" w:hAnsi="Times New Roman"/>
          <w:b/>
          <w:sz w:val="28"/>
          <w:szCs w:val="28"/>
        </w:rPr>
      </w:pPr>
      <w:r w:rsidRPr="002E05FC">
        <w:rPr>
          <w:rFonts w:ascii="Times New Roman" w:hAnsi="Times New Roman"/>
          <w:b/>
          <w:sz w:val="28"/>
          <w:szCs w:val="28"/>
        </w:rPr>
        <w:t>Этапы реализации программы:</w:t>
      </w:r>
    </w:p>
    <w:p w:rsidR="00CA4038" w:rsidRPr="002E05FC" w:rsidRDefault="00CA4038" w:rsidP="002E05FC">
      <w:pPr>
        <w:spacing w:line="276" w:lineRule="auto"/>
        <w:rPr>
          <w:rFonts w:ascii="Times New Roman" w:hAnsi="Times New Roman"/>
          <w:sz w:val="28"/>
          <w:szCs w:val="28"/>
        </w:rPr>
      </w:pPr>
    </w:p>
    <w:p w:rsidR="00CA4038" w:rsidRPr="002E05FC" w:rsidRDefault="00CA4038" w:rsidP="002E05FC">
      <w:pPr>
        <w:pStyle w:val="9"/>
        <w:keepNext/>
        <w:spacing w:before="0" w:after="0" w:line="276" w:lineRule="auto"/>
        <w:jc w:val="both"/>
        <w:rPr>
          <w:rFonts w:ascii="Times New Roman" w:hAnsi="Times New Roman" w:cs="Times New Roman"/>
          <w:b/>
          <w:i/>
          <w:iCs/>
          <w:sz w:val="28"/>
          <w:szCs w:val="28"/>
        </w:rPr>
      </w:pPr>
      <w:r w:rsidRPr="002E05FC">
        <w:rPr>
          <w:rFonts w:ascii="Times New Roman" w:hAnsi="Times New Roman" w:cs="Times New Roman"/>
          <w:b/>
          <w:i/>
          <w:sz w:val="28"/>
          <w:szCs w:val="28"/>
        </w:rPr>
        <w:t>1.Подготовительный этап.</w:t>
      </w:r>
    </w:p>
    <w:p w:rsidR="00CA4038" w:rsidRPr="002E05FC" w:rsidRDefault="00CA4038" w:rsidP="002E05FC">
      <w:pPr>
        <w:spacing w:line="276" w:lineRule="auto"/>
        <w:jc w:val="both"/>
        <w:rPr>
          <w:rFonts w:ascii="Times New Roman" w:hAnsi="Times New Roman"/>
          <w:sz w:val="28"/>
          <w:szCs w:val="28"/>
        </w:rPr>
      </w:pPr>
      <w:r w:rsidRPr="002E05FC">
        <w:rPr>
          <w:rFonts w:ascii="Times New Roman" w:hAnsi="Times New Roman"/>
          <w:sz w:val="28"/>
          <w:szCs w:val="28"/>
        </w:rPr>
        <w:t xml:space="preserve">         Этот этап характеризуется тем, что до открытия пришкольного оздоровительного лагеря начинается подготовка к летнему сезону. Деятельностью этого этапа является:</w:t>
      </w:r>
    </w:p>
    <w:p w:rsidR="00CA4038" w:rsidRPr="002E05FC" w:rsidRDefault="00CA4038" w:rsidP="002E05FC">
      <w:pPr>
        <w:pStyle w:val="a4"/>
        <w:tabs>
          <w:tab w:val="num" w:pos="720"/>
        </w:tabs>
        <w:spacing w:line="276" w:lineRule="auto"/>
        <w:ind w:left="0"/>
        <w:rPr>
          <w:sz w:val="28"/>
          <w:szCs w:val="28"/>
        </w:rPr>
      </w:pPr>
      <w:r w:rsidRPr="002E05FC">
        <w:rPr>
          <w:sz w:val="28"/>
          <w:szCs w:val="28"/>
        </w:rPr>
        <w:t>- разработка программы;</w:t>
      </w:r>
    </w:p>
    <w:p w:rsidR="00CA4038" w:rsidRPr="002E05FC" w:rsidRDefault="00CA4038" w:rsidP="002E05FC">
      <w:pPr>
        <w:pStyle w:val="a4"/>
        <w:tabs>
          <w:tab w:val="num" w:pos="720"/>
        </w:tabs>
        <w:spacing w:line="276" w:lineRule="auto"/>
        <w:ind w:left="0"/>
        <w:rPr>
          <w:sz w:val="28"/>
          <w:szCs w:val="28"/>
        </w:rPr>
      </w:pPr>
      <w:r w:rsidRPr="002E05FC">
        <w:rPr>
          <w:sz w:val="28"/>
          <w:szCs w:val="28"/>
        </w:rPr>
        <w:t>- подготовка школы к летнему сезону;</w:t>
      </w:r>
    </w:p>
    <w:p w:rsidR="00CA4038" w:rsidRPr="002E05FC" w:rsidRDefault="00CA4038" w:rsidP="002E05FC">
      <w:pPr>
        <w:pStyle w:val="a4"/>
        <w:tabs>
          <w:tab w:val="num" w:pos="720"/>
        </w:tabs>
        <w:spacing w:line="276" w:lineRule="auto"/>
        <w:ind w:left="0"/>
        <w:rPr>
          <w:sz w:val="28"/>
          <w:szCs w:val="28"/>
        </w:rPr>
      </w:pPr>
      <w:r w:rsidRPr="002E05FC">
        <w:rPr>
          <w:sz w:val="28"/>
          <w:szCs w:val="28"/>
        </w:rPr>
        <w:t>- издание приказа по школе о проведении летней кампании;</w:t>
      </w:r>
    </w:p>
    <w:p w:rsidR="00CA4038" w:rsidRPr="002E05FC" w:rsidRDefault="00CA4038" w:rsidP="002E05FC">
      <w:pPr>
        <w:tabs>
          <w:tab w:val="num" w:pos="720"/>
        </w:tabs>
        <w:spacing w:line="276" w:lineRule="auto"/>
        <w:jc w:val="both"/>
        <w:rPr>
          <w:rFonts w:ascii="Times New Roman" w:hAnsi="Times New Roman"/>
          <w:sz w:val="28"/>
          <w:szCs w:val="28"/>
        </w:rPr>
      </w:pPr>
      <w:r w:rsidRPr="002E05FC">
        <w:rPr>
          <w:rFonts w:ascii="Times New Roman" w:hAnsi="Times New Roman"/>
          <w:sz w:val="28"/>
          <w:szCs w:val="28"/>
        </w:rPr>
        <w:t>- подготовка методического материала;</w:t>
      </w:r>
    </w:p>
    <w:p w:rsidR="00CA4038" w:rsidRPr="002E05FC" w:rsidRDefault="00CA4038" w:rsidP="002E05FC">
      <w:pPr>
        <w:tabs>
          <w:tab w:val="num" w:pos="720"/>
        </w:tabs>
        <w:spacing w:line="276" w:lineRule="auto"/>
        <w:jc w:val="both"/>
        <w:rPr>
          <w:rFonts w:ascii="Times New Roman" w:hAnsi="Times New Roman"/>
          <w:sz w:val="28"/>
          <w:szCs w:val="28"/>
        </w:rPr>
      </w:pPr>
      <w:r w:rsidRPr="002E05FC">
        <w:rPr>
          <w:rFonts w:ascii="Times New Roman" w:hAnsi="Times New Roman"/>
          <w:sz w:val="28"/>
          <w:szCs w:val="28"/>
        </w:rPr>
        <w:t>- отбор кадров для работы в пришкольном оздоровительном лагере;</w:t>
      </w:r>
    </w:p>
    <w:p w:rsidR="00CA4038" w:rsidRPr="002E05FC" w:rsidRDefault="00CA4038" w:rsidP="002E05FC">
      <w:pPr>
        <w:tabs>
          <w:tab w:val="num" w:pos="720"/>
        </w:tabs>
        <w:spacing w:line="276" w:lineRule="auto"/>
        <w:jc w:val="both"/>
        <w:rPr>
          <w:rFonts w:ascii="Times New Roman" w:hAnsi="Times New Roman"/>
          <w:sz w:val="28"/>
          <w:szCs w:val="28"/>
        </w:rPr>
      </w:pPr>
      <w:r w:rsidRPr="002E05FC">
        <w:rPr>
          <w:rFonts w:ascii="Times New Roman" w:hAnsi="Times New Roman"/>
          <w:sz w:val="28"/>
          <w:szCs w:val="28"/>
        </w:rPr>
        <w:t>- составление необходимой документации для деятельности отряда (план-сетка, положение, должностные обязанности, инструкции т.д.)</w:t>
      </w:r>
    </w:p>
    <w:p w:rsidR="00CA4038" w:rsidRPr="002E05FC" w:rsidRDefault="00CA4038" w:rsidP="002E05FC">
      <w:pPr>
        <w:tabs>
          <w:tab w:val="num" w:pos="720"/>
        </w:tabs>
        <w:spacing w:line="276" w:lineRule="auto"/>
        <w:jc w:val="both"/>
        <w:rPr>
          <w:rFonts w:ascii="Times New Roman" w:hAnsi="Times New Roman"/>
          <w:sz w:val="28"/>
          <w:szCs w:val="28"/>
        </w:rPr>
      </w:pPr>
      <w:r w:rsidRPr="002E05FC">
        <w:rPr>
          <w:rFonts w:ascii="Times New Roman" w:hAnsi="Times New Roman"/>
          <w:sz w:val="28"/>
          <w:szCs w:val="28"/>
        </w:rPr>
        <w:t>- проведение психодиагностической работы.</w:t>
      </w:r>
    </w:p>
    <w:p w:rsidR="00CA4038" w:rsidRPr="002E05FC" w:rsidRDefault="00CA4038" w:rsidP="002E05FC">
      <w:pPr>
        <w:spacing w:line="276" w:lineRule="auto"/>
        <w:ind w:left="1080"/>
        <w:jc w:val="both"/>
        <w:rPr>
          <w:rFonts w:ascii="Times New Roman" w:hAnsi="Times New Roman"/>
          <w:sz w:val="28"/>
          <w:szCs w:val="28"/>
        </w:rPr>
      </w:pPr>
    </w:p>
    <w:p w:rsidR="00CA4038" w:rsidRPr="002E05FC" w:rsidRDefault="00CA4038" w:rsidP="002E05FC">
      <w:pPr>
        <w:spacing w:line="276" w:lineRule="auto"/>
        <w:jc w:val="both"/>
        <w:rPr>
          <w:rFonts w:ascii="Times New Roman" w:hAnsi="Times New Roman"/>
          <w:b/>
          <w:bCs/>
          <w:i/>
          <w:iCs/>
          <w:sz w:val="28"/>
          <w:szCs w:val="28"/>
        </w:rPr>
      </w:pPr>
      <w:r w:rsidRPr="002E05FC">
        <w:rPr>
          <w:rFonts w:ascii="Times New Roman" w:hAnsi="Times New Roman"/>
          <w:b/>
          <w:bCs/>
          <w:i/>
          <w:iCs/>
          <w:sz w:val="28"/>
          <w:szCs w:val="28"/>
        </w:rPr>
        <w:lastRenderedPageBreak/>
        <w:t>2.Организационный этап смены.</w:t>
      </w:r>
    </w:p>
    <w:p w:rsidR="00CA4038" w:rsidRPr="002E05FC" w:rsidRDefault="002E05FC" w:rsidP="002E05FC">
      <w:pPr>
        <w:pStyle w:val="21"/>
        <w:spacing w:line="276" w:lineRule="auto"/>
        <w:ind w:left="0"/>
        <w:jc w:val="both"/>
        <w:rPr>
          <w:sz w:val="28"/>
          <w:szCs w:val="28"/>
        </w:rPr>
      </w:pPr>
      <w:r>
        <w:rPr>
          <w:sz w:val="28"/>
          <w:szCs w:val="28"/>
        </w:rPr>
        <w:t xml:space="preserve">    </w:t>
      </w:r>
      <w:r w:rsidR="00CA4038" w:rsidRPr="002E05FC">
        <w:rPr>
          <w:sz w:val="28"/>
          <w:szCs w:val="28"/>
        </w:rPr>
        <w:t>Основной деятельностью этого этапа является:</w:t>
      </w:r>
    </w:p>
    <w:p w:rsidR="00F230CD" w:rsidRPr="002E05FC" w:rsidRDefault="002E05FC" w:rsidP="002E05FC">
      <w:pPr>
        <w:pStyle w:val="a3"/>
        <w:spacing w:line="276" w:lineRule="auto"/>
        <w:jc w:val="left"/>
        <w:rPr>
          <w:b/>
          <w:sz w:val="28"/>
          <w:szCs w:val="28"/>
        </w:rPr>
      </w:pPr>
      <w:r>
        <w:rPr>
          <w:sz w:val="28"/>
          <w:szCs w:val="28"/>
        </w:rPr>
        <w:t xml:space="preserve"> </w:t>
      </w:r>
      <w:r w:rsidR="00CA4038" w:rsidRPr="002E05FC">
        <w:rPr>
          <w:sz w:val="28"/>
          <w:szCs w:val="28"/>
        </w:rPr>
        <w:t>- запуск программы</w:t>
      </w:r>
      <w:r w:rsidR="00F230CD" w:rsidRPr="002E05FC">
        <w:rPr>
          <w:sz w:val="28"/>
          <w:szCs w:val="28"/>
        </w:rPr>
        <w:t xml:space="preserve"> </w:t>
      </w:r>
      <w:r w:rsidR="00F230CD" w:rsidRPr="002E05FC">
        <w:rPr>
          <w:b/>
          <w:sz w:val="28"/>
          <w:szCs w:val="28"/>
        </w:rPr>
        <w:t>«Здоровые дети на большой планете».</w:t>
      </w:r>
    </w:p>
    <w:p w:rsidR="00CA4038" w:rsidRPr="002E05FC" w:rsidRDefault="00CA4038" w:rsidP="002E05FC">
      <w:pPr>
        <w:spacing w:line="276" w:lineRule="auto"/>
        <w:rPr>
          <w:rFonts w:ascii="Times New Roman" w:hAnsi="Times New Roman"/>
          <w:sz w:val="28"/>
          <w:szCs w:val="28"/>
        </w:rPr>
      </w:pPr>
    </w:p>
    <w:p w:rsidR="00CA4038" w:rsidRPr="002E05FC" w:rsidRDefault="00CA4038" w:rsidP="002E05FC">
      <w:pPr>
        <w:spacing w:line="276" w:lineRule="auto"/>
        <w:rPr>
          <w:rFonts w:ascii="Times New Roman" w:hAnsi="Times New Roman"/>
          <w:sz w:val="28"/>
          <w:szCs w:val="28"/>
        </w:rPr>
      </w:pPr>
      <w:r w:rsidRPr="002E05FC">
        <w:rPr>
          <w:rFonts w:ascii="Times New Roman" w:hAnsi="Times New Roman"/>
          <w:sz w:val="28"/>
          <w:szCs w:val="28"/>
        </w:rPr>
        <w:t xml:space="preserve"> - знакомство с правилами жизнедеятельности лагеря.</w:t>
      </w:r>
    </w:p>
    <w:p w:rsidR="00CA4038" w:rsidRPr="002E05FC" w:rsidRDefault="00CA4038" w:rsidP="002E05FC">
      <w:pPr>
        <w:pStyle w:val="21"/>
        <w:spacing w:line="276" w:lineRule="auto"/>
        <w:ind w:left="1080"/>
        <w:rPr>
          <w:i/>
          <w:iCs/>
          <w:sz w:val="28"/>
          <w:szCs w:val="28"/>
        </w:rPr>
      </w:pPr>
    </w:p>
    <w:p w:rsidR="00CA4038" w:rsidRPr="002E05FC" w:rsidRDefault="00CA4038" w:rsidP="002E05FC">
      <w:pPr>
        <w:pStyle w:val="21"/>
        <w:spacing w:after="0" w:line="276" w:lineRule="auto"/>
        <w:ind w:left="0"/>
        <w:jc w:val="both"/>
        <w:rPr>
          <w:b/>
          <w:bCs/>
          <w:sz w:val="28"/>
          <w:szCs w:val="28"/>
        </w:rPr>
      </w:pPr>
      <w:r w:rsidRPr="002E05FC">
        <w:rPr>
          <w:b/>
          <w:bCs/>
          <w:i/>
          <w:iCs/>
          <w:sz w:val="28"/>
          <w:szCs w:val="28"/>
        </w:rPr>
        <w:t>3.Основной этап смен:</w:t>
      </w:r>
    </w:p>
    <w:p w:rsidR="00CA4038" w:rsidRPr="002E05FC" w:rsidRDefault="00CA4038" w:rsidP="002E05FC">
      <w:pPr>
        <w:spacing w:line="276" w:lineRule="auto"/>
        <w:rPr>
          <w:rFonts w:ascii="Times New Roman" w:hAnsi="Times New Roman"/>
          <w:sz w:val="28"/>
          <w:szCs w:val="28"/>
        </w:rPr>
      </w:pPr>
      <w:r w:rsidRPr="002E05FC">
        <w:rPr>
          <w:rFonts w:ascii="Times New Roman" w:hAnsi="Times New Roman"/>
          <w:sz w:val="28"/>
          <w:szCs w:val="28"/>
        </w:rPr>
        <w:t>- реализация основной идеи смены;</w:t>
      </w:r>
    </w:p>
    <w:p w:rsidR="00CA4038" w:rsidRPr="002E05FC" w:rsidRDefault="00CA4038" w:rsidP="002E05FC">
      <w:pPr>
        <w:spacing w:line="276" w:lineRule="auto"/>
        <w:rPr>
          <w:rFonts w:ascii="Times New Roman" w:hAnsi="Times New Roman"/>
          <w:sz w:val="28"/>
          <w:szCs w:val="28"/>
        </w:rPr>
      </w:pPr>
      <w:r w:rsidRPr="002E05FC">
        <w:rPr>
          <w:rFonts w:ascii="Times New Roman" w:hAnsi="Times New Roman"/>
          <w:sz w:val="28"/>
          <w:szCs w:val="28"/>
        </w:rPr>
        <w:t>- вовлечение детей  в различные виды коллективн</w:t>
      </w:r>
      <w:proofErr w:type="gramStart"/>
      <w:r w:rsidRPr="002E05FC">
        <w:rPr>
          <w:rFonts w:ascii="Times New Roman" w:hAnsi="Times New Roman"/>
          <w:sz w:val="28"/>
          <w:szCs w:val="28"/>
        </w:rPr>
        <w:t>о-</w:t>
      </w:r>
      <w:proofErr w:type="gramEnd"/>
      <w:r w:rsidRPr="002E05FC">
        <w:rPr>
          <w:rFonts w:ascii="Times New Roman" w:hAnsi="Times New Roman"/>
          <w:sz w:val="28"/>
          <w:szCs w:val="28"/>
        </w:rPr>
        <w:t xml:space="preserve"> творческих дел.</w:t>
      </w:r>
    </w:p>
    <w:p w:rsidR="00CA4038" w:rsidRPr="002E05FC" w:rsidRDefault="00CA4038" w:rsidP="002E05FC">
      <w:pPr>
        <w:pStyle w:val="21"/>
        <w:tabs>
          <w:tab w:val="num" w:pos="720"/>
        </w:tabs>
        <w:spacing w:line="276" w:lineRule="auto"/>
        <w:ind w:left="360"/>
        <w:rPr>
          <w:sz w:val="28"/>
          <w:szCs w:val="28"/>
        </w:rPr>
      </w:pPr>
    </w:p>
    <w:p w:rsidR="00CA4038" w:rsidRPr="002E05FC" w:rsidRDefault="00CA4038" w:rsidP="002E05FC">
      <w:pPr>
        <w:pStyle w:val="21"/>
        <w:spacing w:after="0" w:line="276" w:lineRule="auto"/>
        <w:ind w:left="0"/>
        <w:jc w:val="both"/>
        <w:rPr>
          <w:sz w:val="28"/>
          <w:szCs w:val="28"/>
        </w:rPr>
      </w:pPr>
      <w:r w:rsidRPr="002E05FC">
        <w:rPr>
          <w:b/>
          <w:bCs/>
          <w:i/>
          <w:iCs/>
          <w:sz w:val="28"/>
          <w:szCs w:val="28"/>
        </w:rPr>
        <w:t>4.Заключительный этап смены</w:t>
      </w:r>
      <w:r w:rsidRPr="002E05FC">
        <w:rPr>
          <w:sz w:val="28"/>
          <w:szCs w:val="28"/>
        </w:rPr>
        <w:t>.</w:t>
      </w:r>
    </w:p>
    <w:p w:rsidR="00CA4038" w:rsidRPr="002E05FC" w:rsidRDefault="00CA4038" w:rsidP="002E05FC">
      <w:pPr>
        <w:spacing w:line="276" w:lineRule="auto"/>
        <w:rPr>
          <w:rFonts w:ascii="Times New Roman" w:hAnsi="Times New Roman"/>
          <w:sz w:val="28"/>
          <w:szCs w:val="28"/>
        </w:rPr>
      </w:pPr>
      <w:r w:rsidRPr="002E05FC">
        <w:rPr>
          <w:rFonts w:ascii="Times New Roman" w:hAnsi="Times New Roman"/>
          <w:b/>
          <w:bCs/>
          <w:sz w:val="28"/>
          <w:szCs w:val="28"/>
        </w:rPr>
        <w:t xml:space="preserve"> </w:t>
      </w:r>
      <w:r w:rsidRPr="002E05FC">
        <w:rPr>
          <w:rFonts w:ascii="Times New Roman" w:hAnsi="Times New Roman"/>
          <w:sz w:val="28"/>
          <w:szCs w:val="28"/>
        </w:rPr>
        <w:t>Основной идеей этого этапа является:</w:t>
      </w:r>
    </w:p>
    <w:p w:rsidR="00CA4038" w:rsidRPr="002E05FC" w:rsidRDefault="00CA4038" w:rsidP="002E05FC">
      <w:pPr>
        <w:spacing w:line="276" w:lineRule="auto"/>
        <w:rPr>
          <w:rFonts w:ascii="Times New Roman" w:hAnsi="Times New Roman"/>
          <w:sz w:val="28"/>
          <w:szCs w:val="28"/>
        </w:rPr>
      </w:pPr>
      <w:r w:rsidRPr="002E05FC">
        <w:rPr>
          <w:rFonts w:ascii="Times New Roman" w:hAnsi="Times New Roman"/>
          <w:sz w:val="28"/>
          <w:szCs w:val="28"/>
        </w:rPr>
        <w:t>-  подведение итогов смены;</w:t>
      </w:r>
    </w:p>
    <w:p w:rsidR="00CA4038" w:rsidRPr="002E05FC" w:rsidRDefault="00CA4038" w:rsidP="002E05FC">
      <w:pPr>
        <w:spacing w:line="276" w:lineRule="auto"/>
        <w:rPr>
          <w:rFonts w:ascii="Times New Roman" w:hAnsi="Times New Roman"/>
          <w:sz w:val="28"/>
          <w:szCs w:val="28"/>
        </w:rPr>
      </w:pPr>
      <w:r w:rsidRPr="002E05FC">
        <w:rPr>
          <w:rFonts w:ascii="Times New Roman" w:hAnsi="Times New Roman"/>
          <w:sz w:val="28"/>
          <w:szCs w:val="28"/>
        </w:rPr>
        <w:t>- анализ предложений детьми, родителями, педагогами, внесенными по деятельности пришкольного оздоровительного лагеря в будущем.</w:t>
      </w:r>
    </w:p>
    <w:p w:rsidR="00CA4038" w:rsidRPr="002E05FC" w:rsidRDefault="00CA4038" w:rsidP="002E05FC">
      <w:pPr>
        <w:pStyle w:val="a4"/>
        <w:spacing w:line="276" w:lineRule="auto"/>
        <w:ind w:left="0"/>
        <w:rPr>
          <w:b/>
          <w:sz w:val="28"/>
          <w:szCs w:val="28"/>
          <w:u w:val="single"/>
        </w:rPr>
      </w:pPr>
    </w:p>
    <w:p w:rsidR="002E05FC" w:rsidRPr="002E05FC" w:rsidRDefault="002E05FC" w:rsidP="002E05FC">
      <w:pPr>
        <w:spacing w:line="276" w:lineRule="auto"/>
        <w:ind w:right="-1" w:firstLine="540"/>
        <w:jc w:val="both"/>
        <w:rPr>
          <w:rFonts w:ascii="Times New Roman" w:hAnsi="Times New Roman"/>
          <w:b/>
          <w:sz w:val="28"/>
          <w:szCs w:val="28"/>
        </w:rPr>
      </w:pPr>
      <w:r w:rsidRPr="002E05FC">
        <w:rPr>
          <w:rFonts w:ascii="Times New Roman" w:hAnsi="Times New Roman"/>
          <w:b/>
          <w:sz w:val="28"/>
          <w:szCs w:val="28"/>
        </w:rPr>
        <w:t>Педагогические принципы реализации программы</w:t>
      </w:r>
    </w:p>
    <w:p w:rsidR="002E05FC" w:rsidRPr="002E05FC" w:rsidRDefault="002E05FC" w:rsidP="002E05FC">
      <w:pPr>
        <w:spacing w:line="276" w:lineRule="auto"/>
        <w:ind w:right="-1" w:firstLine="540"/>
        <w:jc w:val="both"/>
        <w:rPr>
          <w:rFonts w:ascii="Times New Roman" w:hAnsi="Times New Roman"/>
          <w:b/>
          <w:sz w:val="28"/>
          <w:szCs w:val="28"/>
        </w:rPr>
      </w:pPr>
    </w:p>
    <w:p w:rsidR="002E05FC" w:rsidRPr="002E05FC" w:rsidRDefault="002E05FC" w:rsidP="002E05FC">
      <w:pPr>
        <w:spacing w:line="276" w:lineRule="auto"/>
        <w:rPr>
          <w:rFonts w:ascii="Times New Roman" w:hAnsi="Times New Roman"/>
          <w:sz w:val="28"/>
          <w:szCs w:val="28"/>
        </w:rPr>
      </w:pPr>
      <w:r w:rsidRPr="002E05FC">
        <w:rPr>
          <w:rFonts w:ascii="Times New Roman" w:hAnsi="Times New Roman"/>
          <w:b/>
          <w:sz w:val="28"/>
          <w:szCs w:val="28"/>
          <w:u w:val="single"/>
        </w:rPr>
        <w:t>1.Личностный подход в воспитании:</w:t>
      </w:r>
      <w:r w:rsidRPr="002E05FC">
        <w:rPr>
          <w:rFonts w:ascii="Times New Roman" w:hAnsi="Times New Roman"/>
          <w:b/>
          <w:sz w:val="28"/>
          <w:szCs w:val="28"/>
          <w:u w:val="single"/>
        </w:rPr>
        <w:br/>
      </w:r>
      <w:r w:rsidRPr="002E05FC">
        <w:rPr>
          <w:rFonts w:ascii="Times New Roman" w:hAnsi="Times New Roman"/>
          <w:sz w:val="28"/>
          <w:szCs w:val="28"/>
        </w:rPr>
        <w:t>- признание личности развивающегося человека высшей социальной ценностью;</w:t>
      </w:r>
      <w:r w:rsidRPr="002E05FC">
        <w:rPr>
          <w:rFonts w:ascii="Times New Roman" w:hAnsi="Times New Roman"/>
          <w:sz w:val="28"/>
          <w:szCs w:val="28"/>
        </w:rPr>
        <w:br/>
        <w:t>- добровольность включения детей в ту или иную деятельность</w:t>
      </w:r>
      <w:r w:rsidRPr="002E05FC">
        <w:rPr>
          <w:rFonts w:ascii="Times New Roman" w:hAnsi="Times New Roman"/>
          <w:iCs/>
          <w:sz w:val="28"/>
          <w:szCs w:val="28"/>
        </w:rPr>
        <w:t xml:space="preserve">;                                                                                      </w:t>
      </w:r>
      <w:r w:rsidRPr="002E05FC">
        <w:rPr>
          <w:rFonts w:ascii="Times New Roman" w:hAnsi="Times New Roman"/>
          <w:sz w:val="28"/>
          <w:szCs w:val="28"/>
        </w:rPr>
        <w:br/>
      </w:r>
      <w:r w:rsidRPr="002E05FC">
        <w:rPr>
          <w:rFonts w:ascii="Times New Roman" w:hAnsi="Times New Roman"/>
          <w:b/>
          <w:sz w:val="28"/>
          <w:szCs w:val="28"/>
          <w:u w:val="single"/>
        </w:rPr>
        <w:t xml:space="preserve">2. </w:t>
      </w:r>
      <w:proofErr w:type="spellStart"/>
      <w:r w:rsidRPr="002E05FC">
        <w:rPr>
          <w:rFonts w:ascii="Times New Roman" w:hAnsi="Times New Roman"/>
          <w:b/>
          <w:sz w:val="28"/>
          <w:szCs w:val="28"/>
          <w:u w:val="single"/>
        </w:rPr>
        <w:t>Природосообразность</w:t>
      </w:r>
      <w:proofErr w:type="spellEnd"/>
      <w:r w:rsidRPr="002E05FC">
        <w:rPr>
          <w:rFonts w:ascii="Times New Roman" w:hAnsi="Times New Roman"/>
          <w:b/>
          <w:sz w:val="28"/>
          <w:szCs w:val="28"/>
          <w:u w:val="single"/>
        </w:rPr>
        <w:t xml:space="preserve"> воспитания:</w:t>
      </w:r>
      <w:r w:rsidRPr="002E05FC">
        <w:rPr>
          <w:rFonts w:ascii="Times New Roman" w:hAnsi="Times New Roman"/>
          <w:b/>
          <w:sz w:val="28"/>
          <w:szCs w:val="28"/>
          <w:u w:val="single"/>
        </w:rPr>
        <w:br/>
      </w:r>
      <w:r w:rsidRPr="002E05FC">
        <w:rPr>
          <w:rFonts w:ascii="Times New Roman" w:hAnsi="Times New Roman"/>
          <w:sz w:val="28"/>
          <w:szCs w:val="28"/>
        </w:rPr>
        <w:t>- обязательный учет возрастных, половозрастных и индивидуальных особенностей воспитанников;</w:t>
      </w:r>
      <w:r w:rsidRPr="002E05FC">
        <w:rPr>
          <w:rFonts w:ascii="Times New Roman" w:hAnsi="Times New Roman"/>
          <w:sz w:val="28"/>
          <w:szCs w:val="28"/>
        </w:rPr>
        <w:br/>
      </w:r>
      <w:r w:rsidRPr="002E05FC">
        <w:rPr>
          <w:rFonts w:ascii="Times New Roman" w:hAnsi="Times New Roman"/>
          <w:b/>
          <w:sz w:val="28"/>
          <w:szCs w:val="28"/>
          <w:u w:val="single"/>
        </w:rPr>
        <w:t xml:space="preserve">3. </w:t>
      </w:r>
      <w:proofErr w:type="spellStart"/>
      <w:r w:rsidRPr="002E05FC">
        <w:rPr>
          <w:rFonts w:ascii="Times New Roman" w:hAnsi="Times New Roman"/>
          <w:b/>
          <w:sz w:val="28"/>
          <w:szCs w:val="28"/>
          <w:u w:val="single"/>
        </w:rPr>
        <w:t>Культуросообразность</w:t>
      </w:r>
      <w:proofErr w:type="spellEnd"/>
      <w:r w:rsidRPr="002E05FC">
        <w:rPr>
          <w:rFonts w:ascii="Times New Roman" w:hAnsi="Times New Roman"/>
          <w:b/>
          <w:sz w:val="28"/>
          <w:szCs w:val="28"/>
          <w:u w:val="single"/>
        </w:rPr>
        <w:t xml:space="preserve"> воспитания:</w:t>
      </w:r>
      <w:r w:rsidRPr="002E05FC">
        <w:rPr>
          <w:rFonts w:ascii="Times New Roman" w:hAnsi="Times New Roman"/>
          <w:b/>
          <w:sz w:val="28"/>
          <w:szCs w:val="28"/>
          <w:highlight w:val="magenta"/>
          <w:u w:val="single"/>
        </w:rPr>
        <w:br/>
      </w:r>
      <w:r w:rsidRPr="002E05FC">
        <w:rPr>
          <w:rFonts w:ascii="Times New Roman" w:hAnsi="Times New Roman"/>
          <w:sz w:val="28"/>
          <w:szCs w:val="28"/>
        </w:rPr>
        <w:t>- опора в воспитании на культурные литературные национальные особенности;</w:t>
      </w:r>
      <w:r w:rsidRPr="002E05FC">
        <w:rPr>
          <w:rFonts w:ascii="Times New Roman" w:hAnsi="Times New Roman"/>
          <w:sz w:val="28"/>
          <w:szCs w:val="28"/>
        </w:rPr>
        <w:br/>
        <w:t>- изучение и освоение литературной культуры;</w:t>
      </w:r>
      <w:r w:rsidRPr="002E05FC">
        <w:rPr>
          <w:rFonts w:ascii="Times New Roman" w:hAnsi="Times New Roman"/>
          <w:sz w:val="28"/>
          <w:szCs w:val="28"/>
        </w:rPr>
        <w:br/>
      </w:r>
      <w:r w:rsidRPr="002E05FC">
        <w:rPr>
          <w:rFonts w:ascii="Times New Roman" w:hAnsi="Times New Roman"/>
          <w:b/>
          <w:sz w:val="28"/>
          <w:szCs w:val="28"/>
        </w:rPr>
        <w:t xml:space="preserve">4. </w:t>
      </w:r>
      <w:proofErr w:type="spellStart"/>
      <w:r w:rsidRPr="002E05FC">
        <w:rPr>
          <w:rFonts w:ascii="Times New Roman" w:hAnsi="Times New Roman"/>
          <w:b/>
          <w:sz w:val="28"/>
          <w:szCs w:val="28"/>
        </w:rPr>
        <w:t>Гуманизация</w:t>
      </w:r>
      <w:proofErr w:type="spellEnd"/>
      <w:r w:rsidRPr="002E05FC">
        <w:rPr>
          <w:rFonts w:ascii="Times New Roman" w:hAnsi="Times New Roman"/>
          <w:b/>
          <w:sz w:val="28"/>
          <w:szCs w:val="28"/>
        </w:rPr>
        <w:t xml:space="preserve"> межличностных отношений:</w:t>
      </w:r>
      <w:r w:rsidRPr="002E05FC">
        <w:rPr>
          <w:rFonts w:ascii="Times New Roman" w:hAnsi="Times New Roman"/>
          <w:b/>
          <w:sz w:val="28"/>
          <w:szCs w:val="28"/>
        </w:rPr>
        <w:br/>
      </w:r>
      <w:r w:rsidRPr="002E05FC">
        <w:rPr>
          <w:rFonts w:ascii="Times New Roman" w:hAnsi="Times New Roman"/>
          <w:sz w:val="28"/>
          <w:szCs w:val="28"/>
        </w:rPr>
        <w:t>- уважительные демократические отношения между взрослыми и детьми;</w:t>
      </w:r>
      <w:r w:rsidRPr="002E05FC">
        <w:rPr>
          <w:rFonts w:ascii="Times New Roman" w:hAnsi="Times New Roman"/>
          <w:sz w:val="28"/>
          <w:szCs w:val="28"/>
        </w:rPr>
        <w:br/>
        <w:t>- уважение и терпимость к мнению детей;</w:t>
      </w:r>
      <w:r w:rsidRPr="002E05FC">
        <w:rPr>
          <w:rFonts w:ascii="Times New Roman" w:hAnsi="Times New Roman"/>
          <w:sz w:val="28"/>
          <w:szCs w:val="28"/>
        </w:rPr>
        <w:br/>
        <w:t>- самоуправление в сфере досуга;</w:t>
      </w:r>
      <w:r w:rsidRPr="002E05FC">
        <w:rPr>
          <w:rFonts w:ascii="Times New Roman" w:hAnsi="Times New Roman"/>
          <w:sz w:val="28"/>
          <w:szCs w:val="28"/>
        </w:rPr>
        <w:br/>
        <w:t>- создание ситуаций успеха;</w:t>
      </w:r>
      <w:r w:rsidRPr="002E05FC">
        <w:rPr>
          <w:rFonts w:ascii="Times New Roman" w:hAnsi="Times New Roman"/>
          <w:sz w:val="28"/>
          <w:szCs w:val="28"/>
        </w:rPr>
        <w:br/>
        <w:t>- приобретение опыта организации коллективных дел и самореализация в ней;</w:t>
      </w:r>
      <w:r w:rsidRPr="002E05FC">
        <w:rPr>
          <w:rFonts w:ascii="Times New Roman" w:hAnsi="Times New Roman"/>
          <w:sz w:val="28"/>
          <w:szCs w:val="28"/>
        </w:rPr>
        <w:br/>
        <w:t>- защита каждого члена коллектива от негативного проявления и вредных привычек;</w:t>
      </w:r>
      <w:r w:rsidRPr="002E05FC">
        <w:rPr>
          <w:rFonts w:ascii="Times New Roman" w:hAnsi="Times New Roman"/>
          <w:sz w:val="28"/>
          <w:szCs w:val="28"/>
        </w:rPr>
        <w:br/>
      </w:r>
      <w:r w:rsidRPr="002E05FC">
        <w:rPr>
          <w:rFonts w:ascii="Times New Roman" w:hAnsi="Times New Roman"/>
          <w:sz w:val="28"/>
          <w:szCs w:val="28"/>
        </w:rPr>
        <w:lastRenderedPageBreak/>
        <w:t>- создание ситуаций, требующих принятия коллективного решения, формирование чувства ответственности за принятое решение, за свои поступки и действия.</w:t>
      </w:r>
      <w:r w:rsidRPr="002E05FC">
        <w:rPr>
          <w:rFonts w:ascii="Times New Roman" w:hAnsi="Times New Roman"/>
          <w:sz w:val="28"/>
          <w:szCs w:val="28"/>
        </w:rPr>
        <w:br/>
      </w:r>
      <w:r w:rsidRPr="002E05FC">
        <w:rPr>
          <w:rFonts w:ascii="Times New Roman" w:hAnsi="Times New Roman"/>
          <w:b/>
          <w:sz w:val="28"/>
          <w:szCs w:val="28"/>
          <w:u w:val="single"/>
        </w:rPr>
        <w:t>5. Дифференциация воспитания:</w:t>
      </w:r>
      <w:r w:rsidRPr="002E05FC">
        <w:rPr>
          <w:rFonts w:ascii="Times New Roman" w:hAnsi="Times New Roman"/>
          <w:b/>
          <w:sz w:val="28"/>
          <w:szCs w:val="28"/>
          <w:u w:val="single"/>
        </w:rPr>
        <w:br/>
      </w:r>
      <w:r w:rsidRPr="002E05FC">
        <w:rPr>
          <w:rFonts w:ascii="Times New Roman" w:hAnsi="Times New Roman"/>
          <w:sz w:val="28"/>
          <w:szCs w:val="28"/>
        </w:rPr>
        <w:t>- отбор содержания, форм и методов воспитания в соотношении с индивидуально-психологическими особенностями детей;</w:t>
      </w:r>
    </w:p>
    <w:p w:rsidR="002E05FC" w:rsidRPr="002E05FC" w:rsidRDefault="002E05FC" w:rsidP="002E05FC">
      <w:pPr>
        <w:pStyle w:val="a3"/>
        <w:spacing w:line="276" w:lineRule="auto"/>
        <w:jc w:val="left"/>
        <w:rPr>
          <w:b/>
          <w:sz w:val="28"/>
          <w:szCs w:val="28"/>
        </w:rPr>
      </w:pPr>
      <w:r w:rsidRPr="002E05FC">
        <w:rPr>
          <w:sz w:val="28"/>
          <w:szCs w:val="28"/>
        </w:rPr>
        <w:t xml:space="preserve"> - создание возможности переключения с одного вида деятельности на другой в рамках смены (дня);</w:t>
      </w:r>
      <w:r w:rsidRPr="002E05FC">
        <w:rPr>
          <w:sz w:val="28"/>
          <w:szCs w:val="28"/>
        </w:rPr>
        <w:br/>
        <w:t>- взаимосвязь всех мероприятий в рамках тематики дня;</w:t>
      </w:r>
      <w:r w:rsidRPr="002E05FC">
        <w:rPr>
          <w:sz w:val="28"/>
          <w:szCs w:val="28"/>
        </w:rPr>
        <w:br/>
        <w:t>- активное участие детей во всех видах деятельности.</w:t>
      </w:r>
      <w:r w:rsidRPr="002E05FC">
        <w:rPr>
          <w:sz w:val="28"/>
          <w:szCs w:val="28"/>
        </w:rPr>
        <w:br/>
      </w:r>
      <w:r w:rsidRPr="002E05FC">
        <w:rPr>
          <w:b/>
          <w:sz w:val="28"/>
          <w:szCs w:val="28"/>
          <w:u w:val="single"/>
        </w:rPr>
        <w:t>6. Средовой подход к воспитанию:</w:t>
      </w:r>
      <w:r w:rsidRPr="002E05FC">
        <w:rPr>
          <w:b/>
          <w:sz w:val="28"/>
          <w:szCs w:val="28"/>
          <w:u w:val="single"/>
        </w:rPr>
        <w:br/>
      </w:r>
      <w:r w:rsidRPr="002E05FC">
        <w:rPr>
          <w:sz w:val="28"/>
          <w:szCs w:val="28"/>
        </w:rPr>
        <w:t>- педагогическая целесообразная организация среды летнего оздоровительного лагеря, а также использование воспитательных возможностей внешней (социальной, природной) среды.</w:t>
      </w:r>
    </w:p>
    <w:p w:rsidR="002E05FC" w:rsidRPr="002E05FC" w:rsidRDefault="002E05FC" w:rsidP="00AB6257">
      <w:pPr>
        <w:pStyle w:val="pb"/>
        <w:spacing w:line="276" w:lineRule="auto"/>
        <w:jc w:val="center"/>
        <w:rPr>
          <w:rFonts w:ascii="Times New Roman" w:hAnsi="Times New Roman"/>
          <w:sz w:val="28"/>
          <w:szCs w:val="28"/>
        </w:rPr>
      </w:pPr>
      <w:r w:rsidRPr="002E05FC">
        <w:rPr>
          <w:rFonts w:ascii="Times New Roman" w:hAnsi="Times New Roman"/>
          <w:b/>
          <w:bCs/>
          <w:sz w:val="28"/>
          <w:szCs w:val="28"/>
        </w:rPr>
        <w:t>Условия реализации программы</w:t>
      </w:r>
    </w:p>
    <w:p w:rsidR="002E05FC" w:rsidRPr="002E05FC" w:rsidRDefault="002E05FC" w:rsidP="002E05FC">
      <w:pPr>
        <w:pStyle w:val="a6"/>
        <w:spacing w:line="276" w:lineRule="auto"/>
        <w:rPr>
          <w:sz w:val="28"/>
          <w:szCs w:val="28"/>
        </w:rPr>
      </w:pPr>
      <w:r w:rsidRPr="002E05FC">
        <w:rPr>
          <w:sz w:val="28"/>
          <w:szCs w:val="28"/>
        </w:rPr>
        <w:t xml:space="preserve">   Для успешной реализации программы необходимо выполнение ряда условий: </w:t>
      </w:r>
    </w:p>
    <w:p w:rsidR="002E05FC" w:rsidRPr="002E05FC" w:rsidRDefault="002E05FC" w:rsidP="002E05FC">
      <w:pPr>
        <w:spacing w:before="280" w:line="276" w:lineRule="auto"/>
        <w:ind w:left="720"/>
        <w:rPr>
          <w:rFonts w:ascii="Times New Roman" w:hAnsi="Times New Roman"/>
          <w:sz w:val="28"/>
          <w:szCs w:val="28"/>
        </w:rPr>
      </w:pPr>
      <w:r w:rsidRPr="002E05FC">
        <w:rPr>
          <w:rFonts w:ascii="Times New Roman" w:hAnsi="Times New Roman"/>
          <w:sz w:val="28"/>
          <w:szCs w:val="28"/>
        </w:rPr>
        <w:t xml:space="preserve">1.Чёткое представление целей и постановка задач. </w:t>
      </w:r>
    </w:p>
    <w:p w:rsidR="002E05FC" w:rsidRPr="002E05FC" w:rsidRDefault="002E05FC" w:rsidP="002E05FC">
      <w:pPr>
        <w:spacing w:line="276" w:lineRule="auto"/>
        <w:ind w:left="720"/>
        <w:rPr>
          <w:rFonts w:ascii="Times New Roman" w:hAnsi="Times New Roman"/>
          <w:sz w:val="28"/>
          <w:szCs w:val="28"/>
        </w:rPr>
      </w:pPr>
      <w:r w:rsidRPr="002E05FC">
        <w:rPr>
          <w:rFonts w:ascii="Times New Roman" w:hAnsi="Times New Roman"/>
          <w:sz w:val="28"/>
          <w:szCs w:val="28"/>
        </w:rPr>
        <w:t xml:space="preserve">2.Конкретное планирование деятельности. </w:t>
      </w:r>
    </w:p>
    <w:p w:rsidR="002E05FC" w:rsidRPr="002E05FC" w:rsidRDefault="002E05FC" w:rsidP="002E05FC">
      <w:pPr>
        <w:spacing w:line="276" w:lineRule="auto"/>
        <w:ind w:left="720"/>
        <w:rPr>
          <w:rFonts w:ascii="Times New Roman" w:hAnsi="Times New Roman"/>
          <w:sz w:val="28"/>
          <w:szCs w:val="28"/>
        </w:rPr>
      </w:pPr>
      <w:r w:rsidRPr="002E05FC">
        <w:rPr>
          <w:rFonts w:ascii="Times New Roman" w:hAnsi="Times New Roman"/>
          <w:sz w:val="28"/>
          <w:szCs w:val="28"/>
        </w:rPr>
        <w:t xml:space="preserve">3.Кадровое обеспечение программы. </w:t>
      </w:r>
    </w:p>
    <w:p w:rsidR="002E05FC" w:rsidRPr="002E05FC" w:rsidRDefault="002E05FC" w:rsidP="002E05FC">
      <w:pPr>
        <w:spacing w:line="276" w:lineRule="auto"/>
        <w:ind w:left="720"/>
        <w:rPr>
          <w:rFonts w:ascii="Times New Roman" w:hAnsi="Times New Roman"/>
          <w:sz w:val="28"/>
          <w:szCs w:val="28"/>
        </w:rPr>
      </w:pPr>
      <w:r w:rsidRPr="002E05FC">
        <w:rPr>
          <w:rFonts w:ascii="Times New Roman" w:hAnsi="Times New Roman"/>
          <w:sz w:val="28"/>
          <w:szCs w:val="28"/>
        </w:rPr>
        <w:t xml:space="preserve">4.Методическое обеспечение программы. </w:t>
      </w:r>
    </w:p>
    <w:p w:rsidR="002E05FC" w:rsidRPr="002E05FC" w:rsidRDefault="002E05FC" w:rsidP="002E05FC">
      <w:pPr>
        <w:spacing w:line="276" w:lineRule="auto"/>
        <w:ind w:left="720"/>
        <w:rPr>
          <w:rFonts w:ascii="Times New Roman" w:hAnsi="Times New Roman"/>
          <w:sz w:val="28"/>
          <w:szCs w:val="28"/>
        </w:rPr>
      </w:pPr>
      <w:r w:rsidRPr="002E05FC">
        <w:rPr>
          <w:rFonts w:ascii="Times New Roman" w:hAnsi="Times New Roman"/>
          <w:sz w:val="28"/>
          <w:szCs w:val="28"/>
        </w:rPr>
        <w:t xml:space="preserve">5.Педагогические условия. </w:t>
      </w:r>
    </w:p>
    <w:p w:rsidR="002E05FC" w:rsidRPr="002E05FC" w:rsidRDefault="002E05FC" w:rsidP="002E05FC">
      <w:pPr>
        <w:spacing w:after="280" w:line="276" w:lineRule="auto"/>
        <w:ind w:left="720"/>
        <w:rPr>
          <w:rFonts w:ascii="Times New Roman" w:hAnsi="Times New Roman"/>
          <w:sz w:val="28"/>
          <w:szCs w:val="28"/>
        </w:rPr>
      </w:pPr>
      <w:r w:rsidRPr="002E05FC">
        <w:rPr>
          <w:rFonts w:ascii="Times New Roman" w:hAnsi="Times New Roman"/>
          <w:sz w:val="28"/>
          <w:szCs w:val="28"/>
        </w:rPr>
        <w:t xml:space="preserve">6.Материально-техническое обеспечение.   </w:t>
      </w:r>
    </w:p>
    <w:p w:rsidR="002E05FC" w:rsidRPr="002E05FC" w:rsidRDefault="002E05FC" w:rsidP="002E05FC">
      <w:pPr>
        <w:spacing w:after="280" w:line="276" w:lineRule="auto"/>
        <w:ind w:left="720"/>
        <w:jc w:val="both"/>
        <w:rPr>
          <w:rFonts w:ascii="Times New Roman" w:hAnsi="Times New Roman"/>
          <w:sz w:val="28"/>
          <w:szCs w:val="28"/>
        </w:rPr>
      </w:pPr>
      <w:r w:rsidRPr="002E05FC">
        <w:rPr>
          <w:rFonts w:ascii="Times New Roman" w:hAnsi="Times New Roman"/>
          <w:sz w:val="28"/>
          <w:szCs w:val="28"/>
        </w:rPr>
        <w:t xml:space="preserve">      Реализация программы проходит с помощью коммуникативных, творческих, развивающих и подвижных игр; организации коллективных творческих дел, выполнению заданий по рефлексии лагерных дел. </w:t>
      </w:r>
    </w:p>
    <w:p w:rsidR="002E05FC" w:rsidRPr="002E05FC" w:rsidRDefault="002E05FC" w:rsidP="002E05FC">
      <w:pPr>
        <w:pStyle w:val="pb"/>
        <w:spacing w:line="276" w:lineRule="auto"/>
        <w:jc w:val="center"/>
        <w:rPr>
          <w:rFonts w:ascii="Times New Roman" w:hAnsi="Times New Roman"/>
          <w:b/>
          <w:bCs/>
          <w:sz w:val="28"/>
          <w:szCs w:val="28"/>
        </w:rPr>
      </w:pPr>
      <w:r w:rsidRPr="002E05FC">
        <w:rPr>
          <w:rFonts w:ascii="Times New Roman" w:hAnsi="Times New Roman"/>
          <w:b/>
          <w:bCs/>
          <w:sz w:val="28"/>
          <w:szCs w:val="28"/>
        </w:rPr>
        <w:t xml:space="preserve">            Методическое обеспечение </w:t>
      </w:r>
    </w:p>
    <w:p w:rsidR="002E05FC" w:rsidRPr="002E05FC" w:rsidRDefault="002E05FC" w:rsidP="002E05FC">
      <w:pPr>
        <w:spacing w:before="280" w:line="276" w:lineRule="auto"/>
        <w:ind w:left="720"/>
        <w:jc w:val="both"/>
        <w:rPr>
          <w:rFonts w:ascii="Times New Roman" w:hAnsi="Times New Roman"/>
          <w:sz w:val="28"/>
          <w:szCs w:val="28"/>
        </w:rPr>
      </w:pPr>
      <w:r w:rsidRPr="002E05FC">
        <w:rPr>
          <w:rFonts w:ascii="Times New Roman" w:hAnsi="Times New Roman"/>
          <w:sz w:val="28"/>
          <w:szCs w:val="28"/>
        </w:rPr>
        <w:t xml:space="preserve">1.Наличие программы лагеря, плана работы, плана-сетки. </w:t>
      </w:r>
    </w:p>
    <w:p w:rsidR="002E05FC" w:rsidRPr="002E05FC" w:rsidRDefault="002E05FC" w:rsidP="002E05FC">
      <w:pPr>
        <w:spacing w:line="276" w:lineRule="auto"/>
        <w:ind w:left="720"/>
        <w:jc w:val="both"/>
        <w:rPr>
          <w:rFonts w:ascii="Times New Roman" w:hAnsi="Times New Roman"/>
          <w:sz w:val="28"/>
          <w:szCs w:val="28"/>
        </w:rPr>
      </w:pPr>
      <w:r w:rsidRPr="002E05FC">
        <w:rPr>
          <w:rFonts w:ascii="Times New Roman" w:hAnsi="Times New Roman"/>
          <w:sz w:val="28"/>
          <w:szCs w:val="28"/>
        </w:rPr>
        <w:t xml:space="preserve">2.Должностные инструкции всех участников процесса. </w:t>
      </w:r>
    </w:p>
    <w:p w:rsidR="002E05FC" w:rsidRPr="002E05FC" w:rsidRDefault="002E05FC" w:rsidP="002E05FC">
      <w:pPr>
        <w:spacing w:line="276" w:lineRule="auto"/>
        <w:ind w:left="720"/>
        <w:jc w:val="both"/>
        <w:rPr>
          <w:rFonts w:ascii="Times New Roman" w:hAnsi="Times New Roman"/>
          <w:sz w:val="28"/>
          <w:szCs w:val="28"/>
        </w:rPr>
      </w:pPr>
      <w:r w:rsidRPr="002E05FC">
        <w:rPr>
          <w:rFonts w:ascii="Times New Roman" w:hAnsi="Times New Roman"/>
          <w:sz w:val="28"/>
          <w:szCs w:val="28"/>
        </w:rPr>
        <w:t xml:space="preserve">3.Проведение установочного семинара для всех работающих в течение лагерной смены. </w:t>
      </w:r>
    </w:p>
    <w:p w:rsidR="002E05FC" w:rsidRPr="002E05FC" w:rsidRDefault="002E05FC" w:rsidP="002E05FC">
      <w:pPr>
        <w:spacing w:line="276" w:lineRule="auto"/>
        <w:ind w:left="720"/>
        <w:jc w:val="both"/>
        <w:rPr>
          <w:rFonts w:ascii="Times New Roman" w:hAnsi="Times New Roman"/>
          <w:sz w:val="28"/>
          <w:szCs w:val="28"/>
        </w:rPr>
      </w:pPr>
      <w:r w:rsidRPr="002E05FC">
        <w:rPr>
          <w:rFonts w:ascii="Times New Roman" w:hAnsi="Times New Roman"/>
          <w:sz w:val="28"/>
          <w:szCs w:val="28"/>
        </w:rPr>
        <w:t xml:space="preserve">4.Подбор методических разработок в соответствии с планом работы.  </w:t>
      </w:r>
    </w:p>
    <w:p w:rsidR="002E05FC" w:rsidRPr="002E05FC" w:rsidRDefault="002E05FC" w:rsidP="002E05FC">
      <w:pPr>
        <w:spacing w:line="276" w:lineRule="auto"/>
        <w:ind w:left="720"/>
        <w:jc w:val="both"/>
        <w:rPr>
          <w:rFonts w:ascii="Times New Roman" w:hAnsi="Times New Roman"/>
          <w:sz w:val="28"/>
          <w:szCs w:val="28"/>
        </w:rPr>
      </w:pPr>
      <w:r w:rsidRPr="002E05FC">
        <w:rPr>
          <w:rFonts w:ascii="Times New Roman" w:hAnsi="Times New Roman"/>
          <w:sz w:val="28"/>
          <w:szCs w:val="28"/>
        </w:rPr>
        <w:t xml:space="preserve">5.Разработка системы отслеживания результатов и подведения итогов. </w:t>
      </w:r>
    </w:p>
    <w:p w:rsidR="002E05FC" w:rsidRPr="002E05FC" w:rsidRDefault="002E05FC" w:rsidP="002E05FC">
      <w:pPr>
        <w:pStyle w:val="pb"/>
        <w:spacing w:line="276" w:lineRule="auto"/>
        <w:ind w:left="720"/>
        <w:jc w:val="center"/>
        <w:rPr>
          <w:rFonts w:ascii="Times New Roman" w:hAnsi="Times New Roman"/>
          <w:b/>
          <w:bCs/>
          <w:sz w:val="28"/>
          <w:szCs w:val="28"/>
        </w:rPr>
      </w:pPr>
      <w:r w:rsidRPr="002E05FC">
        <w:rPr>
          <w:rFonts w:ascii="Times New Roman" w:hAnsi="Times New Roman"/>
          <w:b/>
          <w:bCs/>
          <w:sz w:val="28"/>
          <w:szCs w:val="28"/>
        </w:rPr>
        <w:lastRenderedPageBreak/>
        <w:t>Педагогические условия</w:t>
      </w:r>
    </w:p>
    <w:p w:rsidR="002E05FC" w:rsidRPr="002E05FC" w:rsidRDefault="002E05FC" w:rsidP="002E05FC">
      <w:pPr>
        <w:numPr>
          <w:ilvl w:val="0"/>
          <w:numId w:val="6"/>
        </w:numPr>
        <w:tabs>
          <w:tab w:val="left" w:pos="720"/>
        </w:tabs>
        <w:spacing w:before="280" w:line="276" w:lineRule="auto"/>
        <w:jc w:val="both"/>
        <w:rPr>
          <w:rFonts w:ascii="Times New Roman" w:hAnsi="Times New Roman"/>
          <w:sz w:val="28"/>
          <w:szCs w:val="28"/>
        </w:rPr>
      </w:pPr>
      <w:r w:rsidRPr="002E05FC">
        <w:rPr>
          <w:rFonts w:ascii="Times New Roman" w:hAnsi="Times New Roman"/>
          <w:sz w:val="28"/>
          <w:szCs w:val="28"/>
        </w:rPr>
        <w:t xml:space="preserve">Отбор педагогических средств с учетом возрастных и индивидуальных особенностей, способствующих успешной самореализации детей. </w:t>
      </w:r>
    </w:p>
    <w:p w:rsidR="002E05FC" w:rsidRPr="002E05FC" w:rsidRDefault="002E05FC" w:rsidP="002E05FC">
      <w:pPr>
        <w:numPr>
          <w:ilvl w:val="0"/>
          <w:numId w:val="6"/>
        </w:numPr>
        <w:tabs>
          <w:tab w:val="left" w:pos="720"/>
        </w:tabs>
        <w:spacing w:line="276" w:lineRule="auto"/>
        <w:jc w:val="both"/>
        <w:rPr>
          <w:rFonts w:ascii="Times New Roman" w:hAnsi="Times New Roman"/>
          <w:sz w:val="28"/>
          <w:szCs w:val="28"/>
        </w:rPr>
      </w:pPr>
      <w:r w:rsidRPr="002E05FC">
        <w:rPr>
          <w:rFonts w:ascii="Times New Roman" w:hAnsi="Times New Roman"/>
          <w:sz w:val="28"/>
          <w:szCs w:val="28"/>
        </w:rPr>
        <w:t xml:space="preserve">Организация различных видов деятельности. </w:t>
      </w:r>
    </w:p>
    <w:p w:rsidR="002E05FC" w:rsidRPr="002E05FC" w:rsidRDefault="002E05FC" w:rsidP="002E05FC">
      <w:pPr>
        <w:numPr>
          <w:ilvl w:val="0"/>
          <w:numId w:val="6"/>
        </w:numPr>
        <w:tabs>
          <w:tab w:val="left" w:pos="720"/>
        </w:tabs>
        <w:spacing w:line="276" w:lineRule="auto"/>
        <w:jc w:val="both"/>
        <w:rPr>
          <w:rFonts w:ascii="Times New Roman" w:hAnsi="Times New Roman"/>
          <w:sz w:val="28"/>
          <w:szCs w:val="28"/>
        </w:rPr>
      </w:pPr>
      <w:r w:rsidRPr="002E05FC">
        <w:rPr>
          <w:rFonts w:ascii="Times New Roman" w:hAnsi="Times New Roman"/>
          <w:sz w:val="28"/>
          <w:szCs w:val="28"/>
        </w:rPr>
        <w:t xml:space="preserve">Добровольность включения детей в организацию жизни лагеря. </w:t>
      </w:r>
    </w:p>
    <w:p w:rsidR="002E05FC" w:rsidRPr="002E05FC" w:rsidRDefault="002E05FC" w:rsidP="002E05FC">
      <w:pPr>
        <w:numPr>
          <w:ilvl w:val="0"/>
          <w:numId w:val="6"/>
        </w:numPr>
        <w:tabs>
          <w:tab w:val="left" w:pos="720"/>
        </w:tabs>
        <w:spacing w:line="276" w:lineRule="auto"/>
        <w:jc w:val="both"/>
        <w:rPr>
          <w:rFonts w:ascii="Times New Roman" w:hAnsi="Times New Roman"/>
          <w:sz w:val="28"/>
          <w:szCs w:val="28"/>
        </w:rPr>
      </w:pPr>
      <w:r w:rsidRPr="002E05FC">
        <w:rPr>
          <w:rFonts w:ascii="Times New Roman" w:hAnsi="Times New Roman"/>
          <w:sz w:val="28"/>
          <w:szCs w:val="28"/>
        </w:rPr>
        <w:t xml:space="preserve">Создание ситуации успеха. </w:t>
      </w:r>
    </w:p>
    <w:p w:rsidR="002E05FC" w:rsidRPr="002E05FC" w:rsidRDefault="002E05FC" w:rsidP="002E05FC">
      <w:pPr>
        <w:numPr>
          <w:ilvl w:val="0"/>
          <w:numId w:val="6"/>
        </w:numPr>
        <w:tabs>
          <w:tab w:val="left" w:pos="720"/>
        </w:tabs>
        <w:spacing w:line="276" w:lineRule="auto"/>
        <w:jc w:val="both"/>
        <w:rPr>
          <w:rFonts w:ascii="Times New Roman" w:hAnsi="Times New Roman"/>
          <w:sz w:val="28"/>
          <w:szCs w:val="28"/>
        </w:rPr>
      </w:pPr>
      <w:r w:rsidRPr="002E05FC">
        <w:rPr>
          <w:rFonts w:ascii="Times New Roman" w:hAnsi="Times New Roman"/>
          <w:sz w:val="28"/>
          <w:szCs w:val="28"/>
        </w:rPr>
        <w:t xml:space="preserve">Систематическое информирование о результатах прожитого дня. </w:t>
      </w:r>
    </w:p>
    <w:p w:rsidR="002E05FC" w:rsidRPr="002E05FC" w:rsidRDefault="002E05FC" w:rsidP="002E05FC">
      <w:pPr>
        <w:numPr>
          <w:ilvl w:val="0"/>
          <w:numId w:val="6"/>
        </w:numPr>
        <w:tabs>
          <w:tab w:val="left" w:pos="720"/>
        </w:tabs>
        <w:spacing w:after="280" w:line="276" w:lineRule="auto"/>
        <w:jc w:val="both"/>
        <w:rPr>
          <w:rFonts w:ascii="Times New Roman" w:hAnsi="Times New Roman"/>
          <w:sz w:val="28"/>
          <w:szCs w:val="28"/>
        </w:rPr>
      </w:pPr>
      <w:r w:rsidRPr="002E05FC">
        <w:rPr>
          <w:rFonts w:ascii="Times New Roman" w:hAnsi="Times New Roman"/>
          <w:sz w:val="28"/>
          <w:szCs w:val="28"/>
        </w:rPr>
        <w:t xml:space="preserve">Организация различных видов стимулирования. </w:t>
      </w:r>
    </w:p>
    <w:p w:rsidR="002E05FC" w:rsidRPr="002E05FC" w:rsidRDefault="002E05FC" w:rsidP="002E05FC">
      <w:pPr>
        <w:pStyle w:val="pb"/>
        <w:spacing w:line="276" w:lineRule="auto"/>
        <w:ind w:left="720"/>
        <w:jc w:val="center"/>
        <w:rPr>
          <w:rFonts w:ascii="Times New Roman" w:hAnsi="Times New Roman"/>
          <w:b/>
          <w:bCs/>
          <w:sz w:val="28"/>
          <w:szCs w:val="28"/>
        </w:rPr>
      </w:pPr>
      <w:r w:rsidRPr="002E05FC">
        <w:rPr>
          <w:rFonts w:ascii="Times New Roman" w:hAnsi="Times New Roman"/>
          <w:b/>
          <w:bCs/>
          <w:sz w:val="28"/>
          <w:szCs w:val="28"/>
        </w:rPr>
        <w:t>Материально-техническое обеспечение</w:t>
      </w:r>
    </w:p>
    <w:p w:rsidR="002E05FC" w:rsidRPr="002E05FC" w:rsidRDefault="002E05FC" w:rsidP="002E05FC">
      <w:pPr>
        <w:numPr>
          <w:ilvl w:val="0"/>
          <w:numId w:val="7"/>
        </w:numPr>
        <w:tabs>
          <w:tab w:val="left" w:pos="720"/>
        </w:tabs>
        <w:spacing w:before="280" w:line="276" w:lineRule="auto"/>
        <w:rPr>
          <w:rFonts w:ascii="Times New Roman" w:hAnsi="Times New Roman"/>
          <w:sz w:val="28"/>
          <w:szCs w:val="28"/>
        </w:rPr>
      </w:pPr>
      <w:r w:rsidRPr="002E05FC">
        <w:rPr>
          <w:rFonts w:ascii="Times New Roman" w:hAnsi="Times New Roman"/>
          <w:sz w:val="28"/>
          <w:szCs w:val="28"/>
        </w:rPr>
        <w:t xml:space="preserve">Выбор оптимальных условий и площадок для проведения различных мероприятий. </w:t>
      </w:r>
    </w:p>
    <w:p w:rsidR="002E05FC" w:rsidRPr="002E05FC" w:rsidRDefault="002E05FC" w:rsidP="002E05FC">
      <w:pPr>
        <w:numPr>
          <w:ilvl w:val="0"/>
          <w:numId w:val="7"/>
        </w:numPr>
        <w:tabs>
          <w:tab w:val="left" w:pos="720"/>
        </w:tabs>
        <w:spacing w:line="276" w:lineRule="auto"/>
        <w:rPr>
          <w:rFonts w:ascii="Times New Roman" w:hAnsi="Times New Roman"/>
          <w:sz w:val="28"/>
          <w:szCs w:val="28"/>
        </w:rPr>
      </w:pPr>
      <w:r w:rsidRPr="002E05FC">
        <w:rPr>
          <w:rFonts w:ascii="Times New Roman" w:hAnsi="Times New Roman"/>
          <w:sz w:val="28"/>
          <w:szCs w:val="28"/>
        </w:rPr>
        <w:t xml:space="preserve">Материалы для оформления и творчества детей. </w:t>
      </w:r>
    </w:p>
    <w:p w:rsidR="002E05FC" w:rsidRPr="002E05FC" w:rsidRDefault="002E05FC" w:rsidP="002E05FC">
      <w:pPr>
        <w:numPr>
          <w:ilvl w:val="0"/>
          <w:numId w:val="7"/>
        </w:numPr>
        <w:tabs>
          <w:tab w:val="left" w:pos="720"/>
        </w:tabs>
        <w:spacing w:line="276" w:lineRule="auto"/>
        <w:rPr>
          <w:rFonts w:ascii="Times New Roman" w:hAnsi="Times New Roman"/>
          <w:sz w:val="28"/>
          <w:szCs w:val="28"/>
        </w:rPr>
      </w:pPr>
      <w:r w:rsidRPr="002E05FC">
        <w:rPr>
          <w:rFonts w:ascii="Times New Roman" w:hAnsi="Times New Roman"/>
          <w:sz w:val="28"/>
          <w:szCs w:val="28"/>
        </w:rPr>
        <w:t xml:space="preserve">Наличие канцелярских принадлежностей. </w:t>
      </w:r>
    </w:p>
    <w:p w:rsidR="002E05FC" w:rsidRPr="002E05FC" w:rsidRDefault="002E05FC" w:rsidP="002E05FC">
      <w:pPr>
        <w:numPr>
          <w:ilvl w:val="0"/>
          <w:numId w:val="7"/>
        </w:numPr>
        <w:tabs>
          <w:tab w:val="left" w:pos="720"/>
        </w:tabs>
        <w:spacing w:line="276" w:lineRule="auto"/>
        <w:rPr>
          <w:rFonts w:ascii="Times New Roman" w:hAnsi="Times New Roman"/>
          <w:sz w:val="28"/>
          <w:szCs w:val="28"/>
        </w:rPr>
      </w:pPr>
      <w:r w:rsidRPr="002E05FC">
        <w:rPr>
          <w:rFonts w:ascii="Times New Roman" w:hAnsi="Times New Roman"/>
          <w:sz w:val="28"/>
          <w:szCs w:val="28"/>
        </w:rPr>
        <w:t xml:space="preserve">Аудиоматериалы и видеотехника. </w:t>
      </w:r>
    </w:p>
    <w:p w:rsidR="002E05FC" w:rsidRPr="00411125" w:rsidRDefault="002E05FC" w:rsidP="00411125">
      <w:pPr>
        <w:numPr>
          <w:ilvl w:val="0"/>
          <w:numId w:val="7"/>
        </w:numPr>
        <w:tabs>
          <w:tab w:val="left" w:pos="720"/>
        </w:tabs>
        <w:spacing w:after="280" w:line="276" w:lineRule="auto"/>
        <w:rPr>
          <w:rFonts w:ascii="Times New Roman" w:hAnsi="Times New Roman"/>
          <w:sz w:val="28"/>
          <w:szCs w:val="28"/>
        </w:rPr>
      </w:pPr>
      <w:r w:rsidRPr="002E05FC">
        <w:rPr>
          <w:rFonts w:ascii="Times New Roman" w:hAnsi="Times New Roman"/>
          <w:sz w:val="28"/>
          <w:szCs w:val="28"/>
        </w:rPr>
        <w:t>Призы и наград</w:t>
      </w:r>
      <w:r w:rsidR="00411125">
        <w:rPr>
          <w:rFonts w:ascii="Times New Roman" w:hAnsi="Times New Roman"/>
          <w:sz w:val="28"/>
          <w:szCs w:val="28"/>
        </w:rPr>
        <w:t>ы для стимулирования.</w:t>
      </w:r>
    </w:p>
    <w:p w:rsidR="002E05FC" w:rsidRDefault="002E05FC"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AB6257" w:rsidRDefault="00AB6257" w:rsidP="002E05FC">
      <w:pPr>
        <w:widowControl/>
        <w:suppressAutoHyphens w:val="0"/>
        <w:spacing w:line="276" w:lineRule="auto"/>
        <w:ind w:left="1080"/>
        <w:rPr>
          <w:rFonts w:ascii="Times New Roman" w:hAnsi="Times New Roman"/>
          <w:b/>
          <w:sz w:val="28"/>
          <w:szCs w:val="28"/>
        </w:rPr>
      </w:pPr>
    </w:p>
    <w:p w:rsidR="002E05FC" w:rsidRPr="002E05FC" w:rsidRDefault="002E05FC" w:rsidP="002E05FC">
      <w:pPr>
        <w:widowControl/>
        <w:suppressAutoHyphens w:val="0"/>
        <w:spacing w:line="276" w:lineRule="auto"/>
        <w:ind w:left="1080"/>
        <w:rPr>
          <w:rFonts w:ascii="Times New Roman" w:hAnsi="Times New Roman"/>
          <w:sz w:val="28"/>
          <w:szCs w:val="28"/>
        </w:rPr>
      </w:pPr>
      <w:r w:rsidRPr="002E05FC">
        <w:rPr>
          <w:rFonts w:ascii="Times New Roman" w:hAnsi="Times New Roman"/>
          <w:b/>
          <w:sz w:val="28"/>
          <w:szCs w:val="28"/>
        </w:rPr>
        <w:t>Кадровое обеспечение</w:t>
      </w:r>
      <w:r w:rsidRPr="002E05FC">
        <w:rPr>
          <w:rFonts w:ascii="Times New Roman" w:hAnsi="Times New Roman"/>
          <w:sz w:val="28"/>
          <w:szCs w:val="28"/>
        </w:rPr>
        <w:t xml:space="preserve"> </w:t>
      </w:r>
    </w:p>
    <w:p w:rsidR="002E05FC" w:rsidRPr="002E05FC" w:rsidRDefault="002E05FC" w:rsidP="002E05FC">
      <w:pPr>
        <w:spacing w:line="276" w:lineRule="auto"/>
        <w:ind w:left="360"/>
        <w:rPr>
          <w:rFonts w:ascii="Times New Roman" w:hAnsi="Times New Roman"/>
          <w:sz w:val="28"/>
          <w:szCs w:val="28"/>
        </w:rPr>
      </w:pPr>
    </w:p>
    <w:tbl>
      <w:tblPr>
        <w:tblW w:w="1073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835"/>
        <w:gridCol w:w="993"/>
        <w:gridCol w:w="916"/>
        <w:gridCol w:w="1706"/>
        <w:gridCol w:w="2074"/>
      </w:tblGrid>
      <w:tr w:rsidR="002E05FC" w:rsidRPr="002E05FC" w:rsidTr="002E05FC">
        <w:tc>
          <w:tcPr>
            <w:tcW w:w="221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ФИО педагога</w:t>
            </w:r>
          </w:p>
        </w:tc>
        <w:tc>
          <w:tcPr>
            <w:tcW w:w="2835"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 xml:space="preserve">Должность </w:t>
            </w:r>
          </w:p>
        </w:tc>
        <w:tc>
          <w:tcPr>
            <w:tcW w:w="993"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 xml:space="preserve">Стаж </w:t>
            </w:r>
          </w:p>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работы</w:t>
            </w:r>
          </w:p>
        </w:tc>
        <w:tc>
          <w:tcPr>
            <w:tcW w:w="91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Квалификационная категория</w:t>
            </w:r>
          </w:p>
        </w:tc>
        <w:tc>
          <w:tcPr>
            <w:tcW w:w="170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 xml:space="preserve">Образование </w:t>
            </w:r>
          </w:p>
        </w:tc>
        <w:tc>
          <w:tcPr>
            <w:tcW w:w="207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Курсы повышения квалификации по данной направленности (очная, заочная)</w:t>
            </w:r>
          </w:p>
        </w:tc>
      </w:tr>
      <w:tr w:rsidR="002E05FC" w:rsidRPr="002E05FC" w:rsidTr="002E05FC">
        <w:tc>
          <w:tcPr>
            <w:tcW w:w="221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Козлов</w:t>
            </w:r>
            <w:r>
              <w:rPr>
                <w:rFonts w:ascii="Times New Roman" w:hAnsi="Times New Roman"/>
                <w:sz w:val="28"/>
                <w:szCs w:val="28"/>
              </w:rPr>
              <w:t>ская Татьяна Васильевна</w:t>
            </w:r>
          </w:p>
        </w:tc>
        <w:tc>
          <w:tcPr>
            <w:tcW w:w="2835"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Начальник лагеря ответственный за противопожарную безопасность</w:t>
            </w:r>
          </w:p>
        </w:tc>
        <w:tc>
          <w:tcPr>
            <w:tcW w:w="993"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7</w:t>
            </w:r>
          </w:p>
        </w:tc>
        <w:tc>
          <w:tcPr>
            <w:tcW w:w="916" w:type="dxa"/>
            <w:shd w:val="clear" w:color="auto" w:fill="auto"/>
          </w:tcPr>
          <w:p w:rsidR="002E05FC" w:rsidRPr="002E05FC" w:rsidRDefault="002E05FC" w:rsidP="002E05FC">
            <w:pPr>
              <w:spacing w:line="276" w:lineRule="auto"/>
              <w:rPr>
                <w:rFonts w:ascii="Times New Roman" w:hAnsi="Times New Roman"/>
                <w:sz w:val="28"/>
                <w:szCs w:val="28"/>
              </w:rPr>
            </w:pPr>
            <w:proofErr w:type="gramStart"/>
            <w:r w:rsidRPr="002E05FC">
              <w:rPr>
                <w:rFonts w:ascii="Times New Roman" w:hAnsi="Times New Roman"/>
                <w:sz w:val="28"/>
                <w:szCs w:val="28"/>
              </w:rPr>
              <w:t>б</w:t>
            </w:r>
            <w:proofErr w:type="gramEnd"/>
            <w:r w:rsidRPr="002E05FC">
              <w:rPr>
                <w:rFonts w:ascii="Times New Roman" w:hAnsi="Times New Roman"/>
                <w:sz w:val="28"/>
                <w:szCs w:val="28"/>
              </w:rPr>
              <w:t>/к</w:t>
            </w:r>
          </w:p>
        </w:tc>
        <w:tc>
          <w:tcPr>
            <w:tcW w:w="170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высшее</w:t>
            </w:r>
          </w:p>
        </w:tc>
        <w:tc>
          <w:tcPr>
            <w:tcW w:w="207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r>
      <w:tr w:rsidR="002E05FC" w:rsidRPr="002E05FC" w:rsidTr="002E05FC">
        <w:tc>
          <w:tcPr>
            <w:tcW w:w="2214" w:type="dxa"/>
            <w:shd w:val="clear" w:color="auto" w:fill="auto"/>
          </w:tcPr>
          <w:p w:rsidR="002E05FC" w:rsidRPr="002E05FC" w:rsidRDefault="002E05FC" w:rsidP="002E05FC">
            <w:pPr>
              <w:spacing w:line="276" w:lineRule="auto"/>
              <w:rPr>
                <w:rFonts w:ascii="Times New Roman" w:hAnsi="Times New Roman"/>
                <w:sz w:val="28"/>
                <w:szCs w:val="28"/>
              </w:rPr>
            </w:pPr>
            <w:proofErr w:type="spellStart"/>
            <w:r>
              <w:rPr>
                <w:rFonts w:ascii="Times New Roman" w:hAnsi="Times New Roman"/>
                <w:sz w:val="28"/>
                <w:szCs w:val="28"/>
              </w:rPr>
              <w:t>Укинова</w:t>
            </w:r>
            <w:proofErr w:type="spellEnd"/>
            <w:r>
              <w:rPr>
                <w:rFonts w:ascii="Times New Roman" w:hAnsi="Times New Roman"/>
                <w:sz w:val="28"/>
                <w:szCs w:val="28"/>
              </w:rPr>
              <w:t xml:space="preserve"> </w:t>
            </w:r>
            <w:proofErr w:type="spellStart"/>
            <w:r>
              <w:rPr>
                <w:rFonts w:ascii="Times New Roman" w:hAnsi="Times New Roman"/>
                <w:sz w:val="28"/>
                <w:szCs w:val="28"/>
              </w:rPr>
              <w:t>Алия</w:t>
            </w:r>
            <w:proofErr w:type="spellEnd"/>
            <w:r>
              <w:rPr>
                <w:rFonts w:ascii="Times New Roman" w:hAnsi="Times New Roman"/>
                <w:sz w:val="28"/>
                <w:szCs w:val="28"/>
              </w:rPr>
              <w:t xml:space="preserve"> </w:t>
            </w:r>
            <w:proofErr w:type="spellStart"/>
            <w:r>
              <w:rPr>
                <w:rFonts w:ascii="Times New Roman" w:hAnsi="Times New Roman"/>
                <w:sz w:val="28"/>
                <w:szCs w:val="28"/>
              </w:rPr>
              <w:t>Бисенгалиевна</w:t>
            </w:r>
            <w:proofErr w:type="spellEnd"/>
          </w:p>
        </w:tc>
        <w:tc>
          <w:tcPr>
            <w:tcW w:w="2835"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воспитатель</w:t>
            </w:r>
          </w:p>
        </w:tc>
        <w:tc>
          <w:tcPr>
            <w:tcW w:w="993"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34</w:t>
            </w:r>
          </w:p>
        </w:tc>
        <w:tc>
          <w:tcPr>
            <w:tcW w:w="91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lang w:val="en-US"/>
              </w:rPr>
              <w:t xml:space="preserve">I </w:t>
            </w:r>
            <w:r w:rsidRPr="002E05FC">
              <w:rPr>
                <w:rFonts w:ascii="Times New Roman" w:hAnsi="Times New Roman"/>
                <w:sz w:val="28"/>
                <w:szCs w:val="28"/>
              </w:rPr>
              <w:t>к</w:t>
            </w:r>
          </w:p>
        </w:tc>
        <w:tc>
          <w:tcPr>
            <w:tcW w:w="170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высшее</w:t>
            </w:r>
          </w:p>
        </w:tc>
        <w:tc>
          <w:tcPr>
            <w:tcW w:w="207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r>
      <w:tr w:rsidR="002E05FC" w:rsidRPr="002E05FC" w:rsidTr="002E05FC">
        <w:tc>
          <w:tcPr>
            <w:tcW w:w="221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 xml:space="preserve">Локтева Алтынай </w:t>
            </w:r>
            <w:proofErr w:type="spellStart"/>
            <w:r w:rsidRPr="002E05FC">
              <w:rPr>
                <w:rFonts w:ascii="Times New Roman" w:hAnsi="Times New Roman"/>
                <w:sz w:val="28"/>
                <w:szCs w:val="28"/>
              </w:rPr>
              <w:t>Канатовна</w:t>
            </w:r>
            <w:proofErr w:type="spellEnd"/>
          </w:p>
        </w:tc>
        <w:tc>
          <w:tcPr>
            <w:tcW w:w="2835"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завхоз, ответственный за противопожарную безопасность</w:t>
            </w:r>
          </w:p>
        </w:tc>
        <w:tc>
          <w:tcPr>
            <w:tcW w:w="993"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3</w:t>
            </w:r>
          </w:p>
        </w:tc>
        <w:tc>
          <w:tcPr>
            <w:tcW w:w="91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c>
          <w:tcPr>
            <w:tcW w:w="170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основное</w:t>
            </w:r>
          </w:p>
        </w:tc>
        <w:tc>
          <w:tcPr>
            <w:tcW w:w="207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r>
      <w:tr w:rsidR="002E05FC" w:rsidRPr="002E05FC" w:rsidTr="002E05FC">
        <w:tc>
          <w:tcPr>
            <w:tcW w:w="2214" w:type="dxa"/>
            <w:shd w:val="clear" w:color="auto" w:fill="auto"/>
          </w:tcPr>
          <w:p w:rsidR="002E05FC" w:rsidRPr="002E05FC" w:rsidRDefault="002E05FC" w:rsidP="002E05FC">
            <w:pPr>
              <w:spacing w:line="276" w:lineRule="auto"/>
              <w:rPr>
                <w:rFonts w:ascii="Times New Roman" w:hAnsi="Times New Roman"/>
                <w:sz w:val="28"/>
                <w:szCs w:val="28"/>
              </w:rPr>
            </w:pPr>
            <w:proofErr w:type="spellStart"/>
            <w:r w:rsidRPr="002E05FC">
              <w:rPr>
                <w:rFonts w:ascii="Times New Roman" w:hAnsi="Times New Roman"/>
                <w:sz w:val="28"/>
                <w:szCs w:val="28"/>
              </w:rPr>
              <w:t>Мухлисова</w:t>
            </w:r>
            <w:proofErr w:type="spellEnd"/>
            <w:r w:rsidRPr="002E05FC">
              <w:rPr>
                <w:rFonts w:ascii="Times New Roman" w:hAnsi="Times New Roman"/>
                <w:sz w:val="28"/>
                <w:szCs w:val="28"/>
              </w:rPr>
              <w:t xml:space="preserve"> </w:t>
            </w:r>
            <w:proofErr w:type="spellStart"/>
            <w:r w:rsidRPr="002E05FC">
              <w:rPr>
                <w:rFonts w:ascii="Times New Roman" w:hAnsi="Times New Roman"/>
                <w:sz w:val="28"/>
                <w:szCs w:val="28"/>
              </w:rPr>
              <w:t>Нафия</w:t>
            </w:r>
            <w:proofErr w:type="spellEnd"/>
            <w:r w:rsidRPr="002E05FC">
              <w:rPr>
                <w:rFonts w:ascii="Times New Roman" w:hAnsi="Times New Roman"/>
                <w:sz w:val="28"/>
                <w:szCs w:val="28"/>
              </w:rPr>
              <w:t xml:space="preserve"> </w:t>
            </w:r>
            <w:proofErr w:type="spellStart"/>
            <w:r w:rsidRPr="002E05FC">
              <w:rPr>
                <w:rFonts w:ascii="Times New Roman" w:hAnsi="Times New Roman"/>
                <w:sz w:val="28"/>
                <w:szCs w:val="28"/>
              </w:rPr>
              <w:t>Фарамусовна</w:t>
            </w:r>
            <w:proofErr w:type="spellEnd"/>
          </w:p>
        </w:tc>
        <w:tc>
          <w:tcPr>
            <w:tcW w:w="2835" w:type="dxa"/>
            <w:shd w:val="clear" w:color="auto" w:fill="auto"/>
          </w:tcPr>
          <w:p w:rsidR="002E05FC" w:rsidRPr="002E05FC" w:rsidRDefault="002E05FC" w:rsidP="002E05FC">
            <w:pPr>
              <w:spacing w:line="276" w:lineRule="auto"/>
              <w:jc w:val="both"/>
              <w:rPr>
                <w:rFonts w:ascii="Times New Roman" w:hAnsi="Times New Roman"/>
                <w:sz w:val="28"/>
                <w:szCs w:val="28"/>
              </w:rPr>
            </w:pPr>
            <w:r w:rsidRPr="002E05FC">
              <w:rPr>
                <w:rFonts w:ascii="Times New Roman" w:hAnsi="Times New Roman"/>
                <w:sz w:val="28"/>
                <w:szCs w:val="28"/>
              </w:rPr>
              <w:t>повар</w:t>
            </w:r>
          </w:p>
        </w:tc>
        <w:tc>
          <w:tcPr>
            <w:tcW w:w="993"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6</w:t>
            </w:r>
          </w:p>
        </w:tc>
        <w:tc>
          <w:tcPr>
            <w:tcW w:w="91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c>
          <w:tcPr>
            <w:tcW w:w="170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основное</w:t>
            </w:r>
          </w:p>
        </w:tc>
        <w:tc>
          <w:tcPr>
            <w:tcW w:w="207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r>
      <w:tr w:rsidR="002E05FC" w:rsidRPr="002E05FC" w:rsidTr="002E05FC">
        <w:tc>
          <w:tcPr>
            <w:tcW w:w="2214" w:type="dxa"/>
            <w:shd w:val="clear" w:color="auto" w:fill="auto"/>
          </w:tcPr>
          <w:p w:rsidR="002E05FC" w:rsidRPr="002E05FC" w:rsidRDefault="002E05FC" w:rsidP="002E05FC">
            <w:pPr>
              <w:spacing w:line="276" w:lineRule="auto"/>
              <w:rPr>
                <w:rFonts w:ascii="Times New Roman" w:hAnsi="Times New Roman"/>
                <w:sz w:val="28"/>
                <w:szCs w:val="28"/>
              </w:rPr>
            </w:pPr>
            <w:proofErr w:type="spellStart"/>
            <w:r w:rsidRPr="002E05FC">
              <w:rPr>
                <w:rFonts w:ascii="Times New Roman" w:hAnsi="Times New Roman"/>
                <w:sz w:val="28"/>
                <w:szCs w:val="28"/>
              </w:rPr>
              <w:t>Юсубова</w:t>
            </w:r>
            <w:proofErr w:type="spellEnd"/>
            <w:r w:rsidRPr="002E05FC">
              <w:rPr>
                <w:rFonts w:ascii="Times New Roman" w:hAnsi="Times New Roman"/>
                <w:sz w:val="28"/>
                <w:szCs w:val="28"/>
              </w:rPr>
              <w:t xml:space="preserve"> </w:t>
            </w:r>
            <w:proofErr w:type="spellStart"/>
            <w:r w:rsidRPr="002E05FC">
              <w:rPr>
                <w:rFonts w:ascii="Times New Roman" w:hAnsi="Times New Roman"/>
                <w:sz w:val="28"/>
                <w:szCs w:val="28"/>
              </w:rPr>
              <w:t>Залихан</w:t>
            </w:r>
            <w:proofErr w:type="spellEnd"/>
            <w:r w:rsidRPr="002E05FC">
              <w:rPr>
                <w:rFonts w:ascii="Times New Roman" w:hAnsi="Times New Roman"/>
                <w:sz w:val="28"/>
                <w:szCs w:val="28"/>
              </w:rPr>
              <w:t xml:space="preserve"> </w:t>
            </w:r>
            <w:proofErr w:type="spellStart"/>
            <w:r w:rsidRPr="002E05FC">
              <w:rPr>
                <w:rFonts w:ascii="Times New Roman" w:hAnsi="Times New Roman"/>
                <w:sz w:val="28"/>
                <w:szCs w:val="28"/>
              </w:rPr>
              <w:t>Тагировна</w:t>
            </w:r>
            <w:proofErr w:type="spellEnd"/>
          </w:p>
        </w:tc>
        <w:tc>
          <w:tcPr>
            <w:tcW w:w="2835" w:type="dxa"/>
            <w:shd w:val="clear" w:color="auto" w:fill="auto"/>
          </w:tcPr>
          <w:p w:rsidR="002E05FC" w:rsidRPr="002E05FC" w:rsidRDefault="002E05FC" w:rsidP="002E05FC">
            <w:pPr>
              <w:spacing w:line="276" w:lineRule="auto"/>
              <w:jc w:val="both"/>
              <w:rPr>
                <w:rFonts w:ascii="Times New Roman" w:hAnsi="Times New Roman"/>
                <w:sz w:val="28"/>
                <w:szCs w:val="28"/>
              </w:rPr>
            </w:pPr>
            <w:r w:rsidRPr="002E05FC">
              <w:rPr>
                <w:rFonts w:ascii="Times New Roman" w:hAnsi="Times New Roman"/>
                <w:sz w:val="28"/>
                <w:szCs w:val="28"/>
              </w:rPr>
              <w:t>уборщик производственных и служебных помещений</w:t>
            </w:r>
          </w:p>
        </w:tc>
        <w:tc>
          <w:tcPr>
            <w:tcW w:w="993"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1</w:t>
            </w:r>
          </w:p>
        </w:tc>
        <w:tc>
          <w:tcPr>
            <w:tcW w:w="91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c>
          <w:tcPr>
            <w:tcW w:w="1706"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основное</w:t>
            </w:r>
          </w:p>
        </w:tc>
        <w:tc>
          <w:tcPr>
            <w:tcW w:w="2074" w:type="dxa"/>
            <w:shd w:val="clear" w:color="auto" w:fill="auto"/>
          </w:tcPr>
          <w:p w:rsidR="002E05FC" w:rsidRPr="002E05FC" w:rsidRDefault="002E05FC" w:rsidP="002E05FC">
            <w:pPr>
              <w:spacing w:line="276" w:lineRule="auto"/>
              <w:rPr>
                <w:rFonts w:ascii="Times New Roman" w:hAnsi="Times New Roman"/>
                <w:sz w:val="28"/>
                <w:szCs w:val="28"/>
              </w:rPr>
            </w:pPr>
            <w:r w:rsidRPr="002E05FC">
              <w:rPr>
                <w:rFonts w:ascii="Times New Roman" w:hAnsi="Times New Roman"/>
                <w:sz w:val="28"/>
                <w:szCs w:val="28"/>
              </w:rPr>
              <w:t>-</w:t>
            </w:r>
          </w:p>
        </w:tc>
      </w:tr>
    </w:tbl>
    <w:p w:rsidR="002E05FC" w:rsidRDefault="002E05FC"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Default="00E57FEF" w:rsidP="002E05FC">
      <w:pPr>
        <w:pStyle w:val="a3"/>
        <w:spacing w:line="276" w:lineRule="auto"/>
        <w:jc w:val="left"/>
        <w:rPr>
          <w:b/>
          <w:sz w:val="28"/>
          <w:szCs w:val="28"/>
        </w:rPr>
      </w:pPr>
    </w:p>
    <w:p w:rsidR="00E57FEF" w:rsidRPr="002E05FC" w:rsidRDefault="00E57FEF" w:rsidP="002E05FC">
      <w:pPr>
        <w:pStyle w:val="a3"/>
        <w:spacing w:line="276" w:lineRule="auto"/>
        <w:jc w:val="left"/>
        <w:rPr>
          <w:b/>
          <w:sz w:val="28"/>
          <w:szCs w:val="28"/>
        </w:rPr>
      </w:pPr>
    </w:p>
    <w:p w:rsidR="00CA4038" w:rsidRPr="00E57FEF" w:rsidRDefault="00CA4038" w:rsidP="00E57FEF">
      <w:pPr>
        <w:pStyle w:val="a3"/>
        <w:spacing w:line="276" w:lineRule="auto"/>
        <w:ind w:left="709"/>
        <w:jc w:val="center"/>
        <w:rPr>
          <w:b/>
          <w:sz w:val="28"/>
          <w:szCs w:val="28"/>
        </w:rPr>
      </w:pPr>
      <w:r w:rsidRPr="002E05FC">
        <w:rPr>
          <w:b/>
          <w:sz w:val="28"/>
          <w:szCs w:val="28"/>
        </w:rPr>
        <w:t>М</w:t>
      </w:r>
      <w:r w:rsidR="00E57FEF">
        <w:rPr>
          <w:b/>
          <w:sz w:val="28"/>
          <w:szCs w:val="28"/>
        </w:rPr>
        <w:t>еханизм реализации программы</w:t>
      </w:r>
      <w:r w:rsidRPr="002E05FC">
        <w:rPr>
          <w:b/>
          <w:sz w:val="28"/>
          <w:szCs w:val="28"/>
        </w:rPr>
        <w:t xml:space="preserve"> «Здо</w:t>
      </w:r>
      <w:r w:rsidR="00E57FEF">
        <w:rPr>
          <w:b/>
          <w:sz w:val="28"/>
          <w:szCs w:val="28"/>
        </w:rPr>
        <w:t>ровые дети на большой планете».</w:t>
      </w:r>
    </w:p>
    <w:p w:rsidR="00CA4038" w:rsidRPr="002E05FC" w:rsidRDefault="00CA4038" w:rsidP="002E05FC">
      <w:pPr>
        <w:spacing w:line="276" w:lineRule="auto"/>
        <w:ind w:firstLine="709"/>
        <w:rPr>
          <w:rFonts w:ascii="Times New Roman" w:hAnsi="Times New Roman"/>
          <w:sz w:val="28"/>
          <w:szCs w:val="28"/>
        </w:rPr>
      </w:pPr>
      <w:r w:rsidRPr="002E05FC">
        <w:rPr>
          <w:rFonts w:ascii="Times New Roman" w:hAnsi="Times New Roman"/>
          <w:sz w:val="28"/>
          <w:szCs w:val="28"/>
        </w:rPr>
        <w:t>Лета ждут все дети без исключения, потому что оно ещё один шаг к веселому отдыху, встрече с друзьями, а главное – отличному настроению.</w:t>
      </w:r>
    </w:p>
    <w:p w:rsidR="00CA4038" w:rsidRPr="002E05FC" w:rsidRDefault="00CA4038" w:rsidP="002E05FC">
      <w:pPr>
        <w:spacing w:line="276" w:lineRule="auto"/>
        <w:ind w:firstLine="709"/>
        <w:rPr>
          <w:rFonts w:ascii="Times New Roman" w:hAnsi="Times New Roman"/>
          <w:sz w:val="28"/>
          <w:szCs w:val="28"/>
        </w:rPr>
      </w:pPr>
      <w:r w:rsidRPr="002E05FC">
        <w:rPr>
          <w:rFonts w:ascii="Times New Roman" w:hAnsi="Times New Roman"/>
          <w:sz w:val="28"/>
          <w:szCs w:val="28"/>
        </w:rPr>
        <w:t>Мы выбрали для себя необычную форму организации летнего отдыха детей - кругосветное путешествие по планете Земля.</w:t>
      </w:r>
    </w:p>
    <w:p w:rsidR="00CA4038" w:rsidRPr="002E05FC" w:rsidRDefault="00CA4038" w:rsidP="002E05FC">
      <w:pPr>
        <w:spacing w:line="276" w:lineRule="auto"/>
        <w:ind w:firstLine="708"/>
        <w:rPr>
          <w:rFonts w:ascii="Times New Roman" w:eastAsia="Times New Roman" w:hAnsi="Times New Roman"/>
          <w:sz w:val="28"/>
          <w:szCs w:val="28"/>
          <w:lang w:eastAsia="ru-RU"/>
        </w:rPr>
      </w:pPr>
      <w:r w:rsidRPr="002E05FC">
        <w:rPr>
          <w:rFonts w:ascii="Times New Roman" w:hAnsi="Times New Roman"/>
          <w:sz w:val="28"/>
          <w:szCs w:val="28"/>
        </w:rPr>
        <w:t xml:space="preserve">В первый  день на открытии лагерной смены появляется барон Мюнхгаузен, который сообщает детям о том, что он приготовил для них подарки. Но пираты схватили его и похитили подарки, спрятав их на далеком необитаемом острове. Они оставили карту, на ней указан путь, по которому можно добраться до этого острова. Если ребята соглашаются отправиться вместе с бароном  Мюнхгаузеном в это путешествие, то их ждут приключения, игры, смех, много интересного и нового. Ведь если следовать этой карте, путешественники, проплывая по океану жизни, пройдя по туристической тропе, попадают на острова: </w:t>
      </w:r>
      <w:proofErr w:type="gramStart"/>
      <w:r w:rsidRPr="002E05FC">
        <w:rPr>
          <w:rFonts w:ascii="Times New Roman" w:eastAsia="Times New Roman" w:hAnsi="Times New Roman"/>
          <w:sz w:val="28"/>
          <w:szCs w:val="28"/>
          <w:lang w:eastAsia="ru-RU"/>
        </w:rPr>
        <w:t>«Здоровому все здорово»,</w:t>
      </w:r>
      <w:r w:rsidRPr="002E05FC">
        <w:rPr>
          <w:rFonts w:ascii="Times New Roman" w:eastAsia="Times New Roman" w:hAnsi="Times New Roman"/>
          <w:bCs/>
          <w:sz w:val="28"/>
          <w:szCs w:val="28"/>
          <w:lang w:eastAsia="ru-RU"/>
        </w:rPr>
        <w:t xml:space="preserve"> « Гармония», остров</w:t>
      </w:r>
      <w:r w:rsidRPr="002E05FC">
        <w:rPr>
          <w:rFonts w:ascii="Times New Roman" w:eastAsia="Times New Roman" w:hAnsi="Times New Roman"/>
          <w:sz w:val="28"/>
          <w:szCs w:val="28"/>
          <w:lang w:eastAsia="ru-RU"/>
        </w:rPr>
        <w:t xml:space="preserve"> «Красоты», «Патриоты России», остров «Забавы», остров «Сюрпризов»,</w:t>
      </w:r>
      <w:r w:rsidRPr="002E05FC">
        <w:rPr>
          <w:rFonts w:ascii="Times New Roman" w:eastAsia="Times New Roman" w:hAnsi="Times New Roman"/>
          <w:bCs/>
          <w:sz w:val="28"/>
          <w:szCs w:val="28"/>
          <w:lang w:eastAsia="ru-RU"/>
        </w:rPr>
        <w:t xml:space="preserve"> « Остров игр, игрушек, шариков и бантиков», остров «Мастеров».</w:t>
      </w:r>
      <w:proofErr w:type="gramEnd"/>
      <w:r w:rsidRPr="002E05FC">
        <w:rPr>
          <w:rFonts w:ascii="Times New Roman" w:eastAsia="Times New Roman" w:hAnsi="Times New Roman"/>
          <w:bCs/>
          <w:sz w:val="28"/>
          <w:szCs w:val="28"/>
          <w:lang w:eastAsia="ru-RU"/>
        </w:rPr>
        <w:t xml:space="preserve"> Побывают так же на материках:</w:t>
      </w:r>
      <w:r w:rsidRPr="002E05FC">
        <w:rPr>
          <w:rFonts w:ascii="Times New Roman" w:eastAsia="Times New Roman" w:hAnsi="Times New Roman"/>
          <w:b/>
          <w:sz w:val="28"/>
          <w:szCs w:val="28"/>
          <w:lang w:eastAsia="ru-RU"/>
        </w:rPr>
        <w:t xml:space="preserve"> </w:t>
      </w:r>
      <w:r w:rsidRPr="002E05FC">
        <w:rPr>
          <w:rFonts w:ascii="Times New Roman" w:eastAsia="Times New Roman" w:hAnsi="Times New Roman"/>
          <w:sz w:val="28"/>
          <w:szCs w:val="28"/>
          <w:lang w:eastAsia="ru-RU"/>
        </w:rPr>
        <w:t xml:space="preserve">«Пионерия», «Олимпийский», «Зеленый дом», материк «Талантов», «Памяти», «Развлечений». Итак, кто сильный, ловкий, смелый и отважный вместе с бароном </w:t>
      </w:r>
      <w:r w:rsidRPr="002E05FC">
        <w:rPr>
          <w:rFonts w:ascii="Times New Roman" w:hAnsi="Times New Roman"/>
          <w:sz w:val="28"/>
          <w:szCs w:val="28"/>
        </w:rPr>
        <w:t>Мюнхгаузеном отправляются в большое путешествие  за 18 дней!</w:t>
      </w:r>
    </w:p>
    <w:p w:rsidR="00CA4038" w:rsidRPr="002E05FC" w:rsidRDefault="00CA4038" w:rsidP="002E05FC">
      <w:pPr>
        <w:spacing w:line="276" w:lineRule="auto"/>
        <w:ind w:firstLine="709"/>
        <w:rPr>
          <w:rFonts w:ascii="Times New Roman" w:hAnsi="Times New Roman"/>
          <w:sz w:val="28"/>
          <w:szCs w:val="28"/>
        </w:rPr>
      </w:pPr>
      <w:r w:rsidRPr="002E05FC">
        <w:rPr>
          <w:rFonts w:ascii="Times New Roman" w:hAnsi="Times New Roman"/>
          <w:sz w:val="28"/>
          <w:szCs w:val="28"/>
        </w:rPr>
        <w:t xml:space="preserve">Первый отрезок пути называется </w:t>
      </w:r>
      <w:r w:rsidRPr="002E05FC">
        <w:rPr>
          <w:rFonts w:ascii="Times New Roman" w:hAnsi="Times New Roman"/>
          <w:b/>
          <w:sz w:val="28"/>
          <w:szCs w:val="28"/>
        </w:rPr>
        <w:t>«Материк «Путешественников»,</w:t>
      </w:r>
      <w:r w:rsidRPr="002E05FC">
        <w:rPr>
          <w:rFonts w:ascii="Times New Roman" w:hAnsi="Times New Roman"/>
          <w:sz w:val="28"/>
          <w:szCs w:val="28"/>
        </w:rPr>
        <w:t xml:space="preserve"> его девиз: </w:t>
      </w:r>
      <w:r w:rsidRPr="002E05FC">
        <w:rPr>
          <w:rFonts w:ascii="Times New Roman" w:hAnsi="Times New Roman"/>
          <w:i/>
          <w:sz w:val="28"/>
          <w:szCs w:val="28"/>
        </w:rPr>
        <w:t>«Пройдем по дорогам и кручам и Родину свою любимую изучим».</w:t>
      </w:r>
      <w:r w:rsidRPr="002E05FC">
        <w:rPr>
          <w:rFonts w:ascii="Times New Roman" w:hAnsi="Times New Roman"/>
          <w:sz w:val="28"/>
          <w:szCs w:val="28"/>
        </w:rPr>
        <w:t xml:space="preserve"> Участники реализации программы познакомятся с историей своей Родины, с историческими событиями.</w:t>
      </w:r>
    </w:p>
    <w:p w:rsidR="00CA4038" w:rsidRPr="002E05FC" w:rsidRDefault="00CA4038" w:rsidP="002E05FC">
      <w:pPr>
        <w:spacing w:line="276" w:lineRule="auto"/>
        <w:ind w:firstLine="709"/>
        <w:rPr>
          <w:rFonts w:ascii="Times New Roman" w:hAnsi="Times New Roman"/>
          <w:sz w:val="28"/>
          <w:szCs w:val="28"/>
        </w:rPr>
      </w:pPr>
      <w:r w:rsidRPr="002E05FC">
        <w:rPr>
          <w:rFonts w:ascii="Times New Roman" w:hAnsi="Times New Roman"/>
          <w:sz w:val="28"/>
          <w:szCs w:val="28"/>
        </w:rPr>
        <w:t xml:space="preserve">Второй отрезок пути - </w:t>
      </w:r>
      <w:r w:rsidRPr="002E05FC">
        <w:rPr>
          <w:rFonts w:ascii="Times New Roman" w:hAnsi="Times New Roman"/>
          <w:b/>
          <w:sz w:val="28"/>
          <w:szCs w:val="28"/>
        </w:rPr>
        <w:t>«Материк «Олимпийский».</w:t>
      </w:r>
      <w:r w:rsidRPr="002E05FC">
        <w:rPr>
          <w:rFonts w:ascii="Times New Roman" w:hAnsi="Times New Roman"/>
          <w:sz w:val="28"/>
          <w:szCs w:val="28"/>
        </w:rPr>
        <w:t xml:space="preserve"> Его девиз: </w:t>
      </w:r>
      <w:r w:rsidRPr="002E05FC">
        <w:rPr>
          <w:rFonts w:ascii="Times New Roman" w:hAnsi="Times New Roman"/>
          <w:i/>
          <w:sz w:val="28"/>
          <w:szCs w:val="28"/>
        </w:rPr>
        <w:t>«Движени</w:t>
      </w:r>
      <w:proofErr w:type="gramStart"/>
      <w:r w:rsidRPr="002E05FC">
        <w:rPr>
          <w:rFonts w:ascii="Times New Roman" w:hAnsi="Times New Roman"/>
          <w:i/>
          <w:sz w:val="28"/>
          <w:szCs w:val="28"/>
        </w:rPr>
        <w:t>е-</w:t>
      </w:r>
      <w:proofErr w:type="gramEnd"/>
      <w:r w:rsidRPr="002E05FC">
        <w:rPr>
          <w:rFonts w:ascii="Times New Roman" w:hAnsi="Times New Roman"/>
          <w:i/>
          <w:sz w:val="28"/>
          <w:szCs w:val="28"/>
        </w:rPr>
        <w:t xml:space="preserve"> это</w:t>
      </w:r>
      <w:r w:rsidRPr="002E05FC">
        <w:rPr>
          <w:rFonts w:ascii="Times New Roman" w:hAnsi="Times New Roman"/>
          <w:sz w:val="28"/>
          <w:szCs w:val="28"/>
        </w:rPr>
        <w:t xml:space="preserve"> </w:t>
      </w:r>
      <w:r w:rsidRPr="002E05FC">
        <w:rPr>
          <w:rFonts w:ascii="Times New Roman" w:hAnsi="Times New Roman"/>
          <w:i/>
          <w:sz w:val="28"/>
          <w:szCs w:val="28"/>
        </w:rPr>
        <w:t>жизнь».</w:t>
      </w:r>
      <w:r w:rsidRPr="002E05FC">
        <w:rPr>
          <w:rFonts w:ascii="Times New Roman" w:hAnsi="Times New Roman"/>
          <w:sz w:val="28"/>
          <w:szCs w:val="28"/>
        </w:rPr>
        <w:t xml:space="preserve"> Ребята станут участниками спортивно – оздоровительных мероприятий.</w:t>
      </w:r>
    </w:p>
    <w:p w:rsidR="00CA4038" w:rsidRPr="002E05FC" w:rsidRDefault="00CA4038" w:rsidP="002E05FC">
      <w:pPr>
        <w:spacing w:line="276" w:lineRule="auto"/>
        <w:ind w:firstLine="709"/>
        <w:rPr>
          <w:rFonts w:ascii="Times New Roman" w:hAnsi="Times New Roman"/>
          <w:sz w:val="28"/>
          <w:szCs w:val="28"/>
        </w:rPr>
      </w:pPr>
      <w:r w:rsidRPr="002E05FC">
        <w:rPr>
          <w:rFonts w:ascii="Times New Roman" w:hAnsi="Times New Roman"/>
          <w:sz w:val="28"/>
          <w:szCs w:val="28"/>
        </w:rPr>
        <w:t xml:space="preserve">Следующий отрезок пути </w:t>
      </w:r>
      <w:r w:rsidRPr="002E05FC">
        <w:rPr>
          <w:rFonts w:ascii="Times New Roman" w:hAnsi="Times New Roman"/>
          <w:b/>
          <w:sz w:val="28"/>
          <w:szCs w:val="28"/>
        </w:rPr>
        <w:t>«Материк «Пионерия».</w:t>
      </w:r>
      <w:r w:rsidRPr="002E05FC">
        <w:rPr>
          <w:rFonts w:ascii="Times New Roman" w:hAnsi="Times New Roman"/>
          <w:sz w:val="28"/>
          <w:szCs w:val="28"/>
        </w:rPr>
        <w:t xml:space="preserve"> Его девиз: </w:t>
      </w:r>
      <w:r w:rsidRPr="002E05FC">
        <w:rPr>
          <w:rFonts w:ascii="Times New Roman" w:hAnsi="Times New Roman"/>
          <w:i/>
          <w:sz w:val="28"/>
          <w:szCs w:val="28"/>
        </w:rPr>
        <w:t>«Будь готов – всегда готов».</w:t>
      </w:r>
      <w:r w:rsidRPr="002E05FC">
        <w:rPr>
          <w:rFonts w:ascii="Times New Roman" w:hAnsi="Times New Roman"/>
          <w:sz w:val="28"/>
          <w:szCs w:val="28"/>
        </w:rPr>
        <w:t xml:space="preserve"> Передвигаясь по острову, участники путешествия познакомятся с детским движением прошлых лет.</w:t>
      </w:r>
    </w:p>
    <w:p w:rsidR="00CA4038" w:rsidRPr="002E05FC" w:rsidRDefault="00CA4038" w:rsidP="002E05FC">
      <w:pPr>
        <w:spacing w:line="276" w:lineRule="auto"/>
        <w:ind w:firstLine="709"/>
        <w:rPr>
          <w:rFonts w:ascii="Times New Roman" w:hAnsi="Times New Roman"/>
          <w:sz w:val="28"/>
          <w:szCs w:val="28"/>
        </w:rPr>
      </w:pPr>
      <w:r w:rsidRPr="002E05FC">
        <w:rPr>
          <w:rFonts w:ascii="Times New Roman" w:hAnsi="Times New Roman"/>
          <w:sz w:val="28"/>
          <w:szCs w:val="28"/>
        </w:rPr>
        <w:t xml:space="preserve">Завершающий этап - </w:t>
      </w:r>
      <w:r w:rsidRPr="002E05FC">
        <w:rPr>
          <w:rFonts w:ascii="Times New Roman" w:hAnsi="Times New Roman"/>
          <w:b/>
          <w:sz w:val="28"/>
          <w:szCs w:val="28"/>
        </w:rPr>
        <w:t>«Материк «Талантов».</w:t>
      </w:r>
      <w:r w:rsidRPr="002E05FC">
        <w:rPr>
          <w:rFonts w:ascii="Times New Roman" w:hAnsi="Times New Roman"/>
          <w:sz w:val="28"/>
          <w:szCs w:val="28"/>
        </w:rPr>
        <w:t xml:space="preserve"> Его девиз: </w:t>
      </w:r>
      <w:r w:rsidRPr="002E05FC">
        <w:rPr>
          <w:rFonts w:ascii="Times New Roman" w:hAnsi="Times New Roman"/>
          <w:i/>
          <w:sz w:val="28"/>
          <w:szCs w:val="28"/>
        </w:rPr>
        <w:t>«Радуйся своей жизни и радуй других»</w:t>
      </w:r>
      <w:r w:rsidRPr="002E05FC">
        <w:rPr>
          <w:rFonts w:ascii="Times New Roman" w:hAnsi="Times New Roman"/>
          <w:sz w:val="28"/>
          <w:szCs w:val="28"/>
        </w:rPr>
        <w:t>. Дети станут активными участниками концертов, конкурсов, продемонстрируют свои таланты, свои достижения за лагерную смену.</w:t>
      </w:r>
    </w:p>
    <w:p w:rsidR="00CA4038" w:rsidRPr="002E05FC" w:rsidRDefault="00AD45CE" w:rsidP="002E05FC">
      <w:pPr>
        <w:spacing w:line="276" w:lineRule="auto"/>
        <w:ind w:firstLine="709"/>
        <w:rPr>
          <w:rFonts w:ascii="Times New Roman" w:hAnsi="Times New Roman"/>
          <w:sz w:val="28"/>
          <w:szCs w:val="28"/>
        </w:rPr>
      </w:pPr>
      <w:r w:rsidRPr="002E05FC">
        <w:rPr>
          <w:rFonts w:ascii="Times New Roman" w:hAnsi="Times New Roman"/>
          <w:sz w:val="28"/>
          <w:szCs w:val="28"/>
        </w:rPr>
        <w:t>О</w:t>
      </w:r>
      <w:r w:rsidR="00CA4038" w:rsidRPr="002E05FC">
        <w:rPr>
          <w:rFonts w:ascii="Times New Roman" w:hAnsi="Times New Roman"/>
          <w:sz w:val="28"/>
          <w:szCs w:val="28"/>
        </w:rPr>
        <w:t xml:space="preserve">тряд – экипаж корабля, отправившийся в кругосветное путешествие по планете Земля. </w:t>
      </w:r>
    </w:p>
    <w:p w:rsidR="00CA4038" w:rsidRPr="002E05FC" w:rsidRDefault="00CA4038" w:rsidP="002E05FC">
      <w:pPr>
        <w:spacing w:line="276" w:lineRule="auto"/>
        <w:ind w:firstLine="709"/>
        <w:rPr>
          <w:rFonts w:ascii="Times New Roman" w:hAnsi="Times New Roman"/>
          <w:sz w:val="28"/>
          <w:szCs w:val="28"/>
        </w:rPr>
      </w:pPr>
      <w:r w:rsidRPr="002E05FC">
        <w:rPr>
          <w:rFonts w:ascii="Times New Roman" w:hAnsi="Times New Roman"/>
          <w:sz w:val="28"/>
          <w:szCs w:val="28"/>
        </w:rPr>
        <w:lastRenderedPageBreak/>
        <w:t xml:space="preserve">Воспитатель - рулевой, командир отряда – капитан экипажа, дети – члены экипажа. В конце путешествия на материке талантов зарыты сокровища. Удача получить сокровища улыбнется тому экипажу, который  на протяжении кругосветного путешествия будет самым активным.  </w:t>
      </w:r>
    </w:p>
    <w:p w:rsidR="00AD45CE" w:rsidRPr="002E05FC" w:rsidRDefault="00CA4038" w:rsidP="002E05FC">
      <w:pPr>
        <w:pStyle w:val="a6"/>
        <w:spacing w:before="0" w:beforeAutospacing="0" w:after="0" w:afterAutospacing="0" w:line="276" w:lineRule="auto"/>
        <w:ind w:firstLine="709"/>
        <w:jc w:val="both"/>
        <w:rPr>
          <w:sz w:val="28"/>
          <w:szCs w:val="28"/>
        </w:rPr>
      </w:pPr>
      <w:r w:rsidRPr="002E05FC">
        <w:rPr>
          <w:sz w:val="28"/>
          <w:szCs w:val="28"/>
        </w:rPr>
        <w:t xml:space="preserve">Учитывая возрастные особенности </w:t>
      </w:r>
      <w:proofErr w:type="gramStart"/>
      <w:r w:rsidRPr="002E05FC">
        <w:rPr>
          <w:sz w:val="28"/>
          <w:szCs w:val="28"/>
        </w:rPr>
        <w:t>обучающихся</w:t>
      </w:r>
      <w:proofErr w:type="gramEnd"/>
      <w:r w:rsidRPr="002E05FC">
        <w:rPr>
          <w:sz w:val="28"/>
          <w:szCs w:val="28"/>
        </w:rPr>
        <w:t xml:space="preserve"> школьного возраста, воспитание творчески активной личности будет проходить через сюжетно – ролевую игру, как ведущий тип деятельности.</w:t>
      </w:r>
      <w:r w:rsidRPr="002E05FC">
        <w:rPr>
          <w:b/>
          <w:bCs/>
          <w:color w:val="000000"/>
          <w:sz w:val="28"/>
          <w:szCs w:val="28"/>
        </w:rPr>
        <w:t xml:space="preserve"> </w:t>
      </w:r>
      <w:r w:rsidRPr="002E05FC">
        <w:rPr>
          <w:sz w:val="28"/>
          <w:szCs w:val="28"/>
        </w:rPr>
        <w:t>По условиям сюжетно-ролевой игры, предусмот</w:t>
      </w:r>
      <w:r w:rsidR="00AD45CE" w:rsidRPr="002E05FC">
        <w:rPr>
          <w:sz w:val="28"/>
          <w:szCs w:val="28"/>
        </w:rPr>
        <w:t xml:space="preserve">ренной содержанием смены, </w:t>
      </w:r>
      <w:r w:rsidRPr="002E05FC">
        <w:rPr>
          <w:sz w:val="28"/>
          <w:szCs w:val="28"/>
        </w:rPr>
        <w:t xml:space="preserve"> отряд будет являться экипажем </w:t>
      </w:r>
      <w:r w:rsidR="00AD45CE" w:rsidRPr="002E05FC">
        <w:rPr>
          <w:sz w:val="28"/>
          <w:szCs w:val="28"/>
        </w:rPr>
        <w:t>«</w:t>
      </w:r>
      <w:r w:rsidRPr="002E05FC">
        <w:rPr>
          <w:sz w:val="28"/>
          <w:szCs w:val="28"/>
        </w:rPr>
        <w:t>Маленькой страны</w:t>
      </w:r>
      <w:r w:rsidR="00AD45CE" w:rsidRPr="002E05FC">
        <w:rPr>
          <w:sz w:val="28"/>
          <w:szCs w:val="28"/>
        </w:rPr>
        <w:t>»</w:t>
      </w:r>
      <w:r w:rsidRPr="002E05FC">
        <w:rPr>
          <w:sz w:val="28"/>
          <w:szCs w:val="28"/>
        </w:rPr>
        <w:t>, все принимают его законы и выполняют их.</w:t>
      </w:r>
    </w:p>
    <w:p w:rsidR="00AD45CE" w:rsidRPr="002E05FC" w:rsidRDefault="00AD45CE" w:rsidP="002E05FC">
      <w:pPr>
        <w:spacing w:line="276" w:lineRule="auto"/>
        <w:ind w:left="284" w:right="-286" w:firstLine="360"/>
        <w:rPr>
          <w:rFonts w:ascii="Times New Roman" w:hAnsi="Times New Roman"/>
          <w:b/>
          <w:i/>
          <w:sz w:val="28"/>
          <w:szCs w:val="28"/>
        </w:rPr>
      </w:pPr>
      <w:r w:rsidRPr="002E05FC">
        <w:rPr>
          <w:rFonts w:ascii="Times New Roman" w:hAnsi="Times New Roman"/>
          <w:b/>
          <w:i/>
          <w:sz w:val="28"/>
          <w:szCs w:val="28"/>
        </w:rPr>
        <w:t>Законы:</w:t>
      </w:r>
    </w:p>
    <w:p w:rsidR="00AD45CE" w:rsidRPr="002E05FC" w:rsidRDefault="00AD45CE" w:rsidP="002E05FC">
      <w:pPr>
        <w:widowControl/>
        <w:numPr>
          <w:ilvl w:val="0"/>
          <w:numId w:val="4"/>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Закон точного времени.</w:t>
      </w:r>
    </w:p>
    <w:p w:rsidR="00AD45CE" w:rsidRPr="002E05FC" w:rsidRDefault="00AD45CE" w:rsidP="002E05FC">
      <w:pPr>
        <w:widowControl/>
        <w:numPr>
          <w:ilvl w:val="0"/>
          <w:numId w:val="4"/>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Закон доброты.</w:t>
      </w:r>
    </w:p>
    <w:p w:rsidR="00AD45CE" w:rsidRPr="002E05FC" w:rsidRDefault="00AD45CE" w:rsidP="002E05FC">
      <w:pPr>
        <w:widowControl/>
        <w:numPr>
          <w:ilvl w:val="0"/>
          <w:numId w:val="4"/>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Закон порядочности.</w:t>
      </w:r>
    </w:p>
    <w:p w:rsidR="00AD45CE" w:rsidRPr="002E05FC" w:rsidRDefault="00AD45CE" w:rsidP="002E05FC">
      <w:pPr>
        <w:widowControl/>
        <w:numPr>
          <w:ilvl w:val="0"/>
          <w:numId w:val="4"/>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Закон дружбы.</w:t>
      </w:r>
    </w:p>
    <w:p w:rsidR="00AD45CE" w:rsidRPr="002E05FC" w:rsidRDefault="00AD45CE" w:rsidP="002E05FC">
      <w:pPr>
        <w:widowControl/>
        <w:numPr>
          <w:ilvl w:val="0"/>
          <w:numId w:val="4"/>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Закон безопасности.</w:t>
      </w:r>
    </w:p>
    <w:p w:rsidR="00AD45CE" w:rsidRPr="002E05FC" w:rsidRDefault="00AD45CE" w:rsidP="002E05FC">
      <w:pPr>
        <w:widowControl/>
        <w:numPr>
          <w:ilvl w:val="0"/>
          <w:numId w:val="4"/>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Закон взаимовыручки.</w:t>
      </w:r>
    </w:p>
    <w:p w:rsidR="00AD45CE" w:rsidRPr="002E05FC" w:rsidRDefault="00AD45CE" w:rsidP="002E05FC">
      <w:pPr>
        <w:spacing w:line="276" w:lineRule="auto"/>
        <w:ind w:left="284" w:right="-286" w:firstLine="360"/>
        <w:rPr>
          <w:rFonts w:ascii="Times New Roman" w:hAnsi="Times New Roman"/>
          <w:b/>
          <w:i/>
          <w:sz w:val="28"/>
          <w:szCs w:val="28"/>
        </w:rPr>
      </w:pPr>
      <w:r w:rsidRPr="002E05FC">
        <w:rPr>
          <w:rFonts w:ascii="Times New Roman" w:hAnsi="Times New Roman"/>
          <w:b/>
          <w:i/>
          <w:sz w:val="28"/>
          <w:szCs w:val="28"/>
        </w:rPr>
        <w:t>Заповеди:</w:t>
      </w:r>
    </w:p>
    <w:p w:rsidR="00AD45CE" w:rsidRPr="002E05FC" w:rsidRDefault="00AD45CE" w:rsidP="002E05FC">
      <w:pPr>
        <w:widowControl/>
        <w:numPr>
          <w:ilvl w:val="0"/>
          <w:numId w:val="5"/>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Один за всех и все за одного.</w:t>
      </w:r>
    </w:p>
    <w:p w:rsidR="00AD45CE" w:rsidRPr="002E05FC" w:rsidRDefault="00AD45CE" w:rsidP="002E05FC">
      <w:pPr>
        <w:widowControl/>
        <w:numPr>
          <w:ilvl w:val="0"/>
          <w:numId w:val="5"/>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Порядок, прежде всего.</w:t>
      </w:r>
    </w:p>
    <w:p w:rsidR="00AD45CE" w:rsidRPr="002E05FC" w:rsidRDefault="00AD45CE" w:rsidP="002E05FC">
      <w:pPr>
        <w:widowControl/>
        <w:numPr>
          <w:ilvl w:val="0"/>
          <w:numId w:val="5"/>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Каждое дело вместе</w:t>
      </w:r>
    </w:p>
    <w:p w:rsidR="00AD45CE" w:rsidRPr="002E05FC" w:rsidRDefault="00AD45CE" w:rsidP="002E05FC">
      <w:pPr>
        <w:widowControl/>
        <w:numPr>
          <w:ilvl w:val="0"/>
          <w:numId w:val="5"/>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Все делай творчески, а иначе зачем?</w:t>
      </w:r>
    </w:p>
    <w:p w:rsidR="00AD45CE" w:rsidRPr="002E05FC" w:rsidRDefault="00AD45CE" w:rsidP="002E05FC">
      <w:pPr>
        <w:widowControl/>
        <w:numPr>
          <w:ilvl w:val="0"/>
          <w:numId w:val="5"/>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Даже если трудно, доведи дело до конца.</w:t>
      </w:r>
    </w:p>
    <w:p w:rsidR="00AD45CE" w:rsidRPr="002E05FC" w:rsidRDefault="00AD45CE" w:rsidP="002E05FC">
      <w:pPr>
        <w:widowControl/>
        <w:numPr>
          <w:ilvl w:val="0"/>
          <w:numId w:val="5"/>
        </w:numPr>
        <w:suppressAutoHyphens w:val="0"/>
        <w:spacing w:line="276" w:lineRule="auto"/>
        <w:ind w:left="284" w:right="-286"/>
        <w:rPr>
          <w:rFonts w:ascii="Times New Roman" w:hAnsi="Times New Roman"/>
          <w:sz w:val="28"/>
          <w:szCs w:val="28"/>
        </w:rPr>
      </w:pPr>
      <w:r w:rsidRPr="002E05FC">
        <w:rPr>
          <w:rFonts w:ascii="Times New Roman" w:hAnsi="Times New Roman"/>
          <w:sz w:val="28"/>
          <w:szCs w:val="28"/>
        </w:rPr>
        <w:t>Чистота – залог здоровья.</w:t>
      </w:r>
    </w:p>
    <w:p w:rsidR="00CA4038" w:rsidRPr="002E05FC" w:rsidRDefault="00CA4038" w:rsidP="002E05FC">
      <w:pPr>
        <w:pStyle w:val="a6"/>
        <w:spacing w:before="0" w:beforeAutospacing="0" w:after="0" w:afterAutospacing="0" w:line="276" w:lineRule="auto"/>
        <w:ind w:firstLine="709"/>
        <w:jc w:val="both"/>
        <w:rPr>
          <w:color w:val="000000"/>
          <w:sz w:val="28"/>
          <w:szCs w:val="28"/>
        </w:rPr>
      </w:pPr>
      <w:r w:rsidRPr="002E05FC">
        <w:rPr>
          <w:sz w:val="28"/>
          <w:szCs w:val="28"/>
        </w:rPr>
        <w:t xml:space="preserve"> </w:t>
      </w:r>
      <w:r w:rsidR="00AD45CE" w:rsidRPr="002E05FC">
        <w:rPr>
          <w:sz w:val="28"/>
          <w:szCs w:val="28"/>
        </w:rPr>
        <w:t>Э</w:t>
      </w:r>
      <w:r w:rsidRPr="002E05FC">
        <w:rPr>
          <w:sz w:val="28"/>
          <w:szCs w:val="28"/>
        </w:rPr>
        <w:t>кипаж выбирает себе капитана, который будет перемещаться по общему игровому полю, размещенному на главной стене лагеря, отражая жизнь отряда. На каждом острове членов экипажа ждут неизведанные задания, как конкурсного, так и познавательного плана,  участники проявят свою силу, выносливость, сплоченность, смекалку, будет там и юмор, и смех. Р</w:t>
      </w:r>
      <w:r w:rsidRPr="002E05FC">
        <w:rPr>
          <w:color w:val="000000"/>
          <w:sz w:val="28"/>
          <w:szCs w:val="28"/>
        </w:rPr>
        <w:t>ебята «покоряют» острова различной тематики. В поисках правильного решения ребятам предстоит раскрыть свой творческий потенциал.</w:t>
      </w:r>
    </w:p>
    <w:p w:rsidR="00CA4038" w:rsidRPr="002E05FC" w:rsidRDefault="00CA4038" w:rsidP="002E05FC">
      <w:pPr>
        <w:pStyle w:val="a6"/>
        <w:spacing w:before="0" w:beforeAutospacing="0" w:after="0" w:afterAutospacing="0" w:line="276" w:lineRule="auto"/>
        <w:ind w:firstLine="709"/>
        <w:jc w:val="both"/>
        <w:rPr>
          <w:sz w:val="28"/>
          <w:szCs w:val="28"/>
        </w:rPr>
      </w:pPr>
      <w:proofErr w:type="gramStart"/>
      <w:r w:rsidRPr="002E05FC">
        <w:rPr>
          <w:color w:val="000000"/>
          <w:sz w:val="28"/>
          <w:szCs w:val="28"/>
        </w:rPr>
        <w:t>Само название</w:t>
      </w:r>
      <w:proofErr w:type="gramEnd"/>
      <w:r w:rsidRPr="002E05FC">
        <w:rPr>
          <w:color w:val="000000"/>
          <w:sz w:val="28"/>
          <w:szCs w:val="28"/>
        </w:rPr>
        <w:t xml:space="preserve"> программы летнего лагеря  вызывает интерес у детей к игре, побуждает их сделать первый активный шаг, а за этим шагом тянется длительный путь познавательной игры-путешествия, в которую окунутся дети с большим интересом.</w:t>
      </w:r>
    </w:p>
    <w:p w:rsidR="00CA4038" w:rsidRPr="002E05FC" w:rsidRDefault="00CA4038" w:rsidP="002E05FC">
      <w:pPr>
        <w:pStyle w:val="a6"/>
        <w:spacing w:before="0" w:beforeAutospacing="0" w:after="0" w:afterAutospacing="0" w:line="276" w:lineRule="auto"/>
        <w:jc w:val="both"/>
        <w:rPr>
          <w:color w:val="000000"/>
          <w:sz w:val="28"/>
          <w:szCs w:val="28"/>
        </w:rPr>
      </w:pPr>
    </w:p>
    <w:p w:rsidR="00E57FEF" w:rsidRDefault="00E57FEF" w:rsidP="002E05FC">
      <w:pPr>
        <w:pStyle w:val="a7"/>
        <w:spacing w:line="276" w:lineRule="auto"/>
        <w:ind w:left="1069"/>
        <w:jc w:val="left"/>
        <w:rPr>
          <w:b/>
          <w:sz w:val="28"/>
          <w:szCs w:val="28"/>
        </w:rPr>
      </w:pPr>
    </w:p>
    <w:p w:rsidR="00E57FEF" w:rsidRDefault="00E57FEF" w:rsidP="002E05FC">
      <w:pPr>
        <w:pStyle w:val="a7"/>
        <w:spacing w:line="276" w:lineRule="auto"/>
        <w:ind w:left="1069"/>
        <w:jc w:val="left"/>
        <w:rPr>
          <w:b/>
          <w:sz w:val="28"/>
          <w:szCs w:val="28"/>
        </w:rPr>
      </w:pPr>
    </w:p>
    <w:p w:rsidR="00411125" w:rsidRDefault="00411125" w:rsidP="00E57FEF">
      <w:pPr>
        <w:pStyle w:val="a7"/>
        <w:spacing w:line="276" w:lineRule="auto"/>
        <w:ind w:left="1069"/>
        <w:jc w:val="center"/>
        <w:rPr>
          <w:b/>
          <w:sz w:val="28"/>
          <w:szCs w:val="28"/>
        </w:rPr>
      </w:pPr>
    </w:p>
    <w:p w:rsidR="00411125" w:rsidRDefault="00411125" w:rsidP="00E57FEF">
      <w:pPr>
        <w:pStyle w:val="a7"/>
        <w:spacing w:line="276" w:lineRule="auto"/>
        <w:ind w:left="1069"/>
        <w:jc w:val="center"/>
        <w:rPr>
          <w:b/>
          <w:sz w:val="28"/>
          <w:szCs w:val="28"/>
        </w:rPr>
      </w:pPr>
    </w:p>
    <w:p w:rsidR="00411125" w:rsidRDefault="00411125" w:rsidP="00E57FEF">
      <w:pPr>
        <w:pStyle w:val="a7"/>
        <w:spacing w:line="276" w:lineRule="auto"/>
        <w:ind w:left="1069"/>
        <w:jc w:val="center"/>
        <w:rPr>
          <w:b/>
          <w:sz w:val="28"/>
          <w:szCs w:val="28"/>
        </w:rPr>
      </w:pPr>
    </w:p>
    <w:p w:rsidR="002F73E1" w:rsidRPr="002E05FC" w:rsidRDefault="002F73E1" w:rsidP="00E57FEF">
      <w:pPr>
        <w:pStyle w:val="a7"/>
        <w:spacing w:line="276" w:lineRule="auto"/>
        <w:ind w:left="1069"/>
        <w:jc w:val="center"/>
        <w:rPr>
          <w:b/>
          <w:sz w:val="28"/>
          <w:szCs w:val="28"/>
        </w:rPr>
      </w:pPr>
      <w:r w:rsidRPr="002E05FC">
        <w:rPr>
          <w:b/>
          <w:sz w:val="28"/>
          <w:szCs w:val="28"/>
        </w:rPr>
        <w:t>С</w:t>
      </w:r>
      <w:r w:rsidR="00E57FEF">
        <w:rPr>
          <w:b/>
          <w:sz w:val="28"/>
          <w:szCs w:val="28"/>
        </w:rPr>
        <w:t>одержание деятельности</w:t>
      </w:r>
    </w:p>
    <w:p w:rsidR="002F73E1" w:rsidRPr="002E05FC" w:rsidRDefault="002F73E1" w:rsidP="002E05FC">
      <w:pPr>
        <w:spacing w:line="276" w:lineRule="auto"/>
        <w:ind w:firstLine="709"/>
        <w:rPr>
          <w:rFonts w:ascii="Times New Roman" w:eastAsia="Times New Roman" w:hAnsi="Times New Roman"/>
          <w:bCs/>
          <w:sz w:val="28"/>
          <w:szCs w:val="28"/>
          <w:lang w:eastAsia="ru-RU"/>
        </w:rPr>
      </w:pP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bCs/>
          <w:sz w:val="28"/>
          <w:szCs w:val="28"/>
          <w:lang w:eastAsia="ru-RU"/>
        </w:rPr>
        <w:t>Направления и виды деятельности:</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Спортивно-оздоровительная деятельность.</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Познавательная деятельность.</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Творческая деятельность.</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Культурно – развлекательная деятельность.</w:t>
      </w:r>
    </w:p>
    <w:p w:rsidR="002F73E1" w:rsidRPr="002E05FC" w:rsidRDefault="002F73E1" w:rsidP="002E05FC">
      <w:pPr>
        <w:spacing w:line="276" w:lineRule="auto"/>
        <w:ind w:firstLine="709"/>
        <w:rPr>
          <w:rFonts w:ascii="Times New Roman" w:eastAsia="Times New Roman" w:hAnsi="Times New Roman"/>
          <w:sz w:val="28"/>
          <w:szCs w:val="28"/>
          <w:lang w:eastAsia="ru-RU"/>
        </w:rPr>
      </w:pP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bCs/>
          <w:i/>
          <w:sz w:val="28"/>
          <w:szCs w:val="28"/>
          <w:lang w:eastAsia="ru-RU"/>
        </w:rPr>
        <w:t>Спортивно-оздоровительная.</w:t>
      </w:r>
      <w:r w:rsidRPr="002E05FC">
        <w:rPr>
          <w:rFonts w:ascii="Times New Roman" w:eastAsia="Times New Roman" w:hAnsi="Times New Roman"/>
          <w:bCs/>
          <w:sz w:val="28"/>
          <w:szCs w:val="28"/>
          <w:lang w:eastAsia="ru-RU"/>
        </w:rPr>
        <w:t xml:space="preserve"> </w:t>
      </w:r>
      <w:r w:rsidRPr="002E05FC">
        <w:rPr>
          <w:rFonts w:ascii="Times New Roman" w:eastAsia="Times New Roman" w:hAnsi="Times New Roman"/>
          <w:sz w:val="28"/>
          <w:szCs w:val="28"/>
          <w:lang w:eastAsia="ru-RU"/>
        </w:rPr>
        <w:t>Задачи спортивно-оздоровительной деятельности:</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Вовлечение детей в различные формы физкультурно-оздоровительной работы;</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Выработка и укрепление гигиенических навыков;</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Расширение знаний об охране здоровья.</w:t>
      </w:r>
    </w:p>
    <w:p w:rsidR="002F73E1" w:rsidRPr="002E05FC" w:rsidRDefault="002F73E1" w:rsidP="002E05FC">
      <w:pPr>
        <w:pStyle w:val="a4"/>
        <w:spacing w:line="276" w:lineRule="auto"/>
        <w:ind w:firstLine="709"/>
        <w:rPr>
          <w:sz w:val="28"/>
          <w:szCs w:val="28"/>
        </w:rPr>
      </w:pPr>
      <w:r w:rsidRPr="002E05FC">
        <w:rPr>
          <w:sz w:val="28"/>
          <w:szCs w:val="28"/>
        </w:rPr>
        <w:t>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2F73E1" w:rsidRPr="002E05FC" w:rsidRDefault="002F73E1" w:rsidP="002E05FC">
      <w:pPr>
        <w:pStyle w:val="a4"/>
        <w:widowControl w:val="0"/>
        <w:spacing w:line="276" w:lineRule="auto"/>
        <w:rPr>
          <w:sz w:val="28"/>
          <w:szCs w:val="28"/>
        </w:rPr>
      </w:pPr>
      <w:r w:rsidRPr="002E05FC">
        <w:rPr>
          <w:sz w:val="28"/>
          <w:szCs w:val="28"/>
        </w:rPr>
        <w:t>-</w:t>
      </w:r>
      <w:r w:rsidRPr="002E05FC">
        <w:rPr>
          <w:sz w:val="28"/>
          <w:szCs w:val="28"/>
        </w:rPr>
        <w:tab/>
        <w:t>осмотр детей медицинским работником;</w:t>
      </w:r>
    </w:p>
    <w:p w:rsidR="002F73E1" w:rsidRPr="002E05FC" w:rsidRDefault="002F73E1" w:rsidP="002E05FC">
      <w:pPr>
        <w:pStyle w:val="a4"/>
        <w:widowControl w:val="0"/>
        <w:spacing w:line="276" w:lineRule="auto"/>
        <w:rPr>
          <w:sz w:val="28"/>
          <w:szCs w:val="28"/>
        </w:rPr>
      </w:pPr>
      <w:r w:rsidRPr="002E05FC">
        <w:rPr>
          <w:sz w:val="28"/>
          <w:szCs w:val="28"/>
        </w:rPr>
        <w:t>-</w:t>
      </w:r>
      <w:r w:rsidRPr="002E05FC">
        <w:rPr>
          <w:sz w:val="28"/>
          <w:szCs w:val="28"/>
        </w:rPr>
        <w:tab/>
        <w:t>утренняя гимнастика « Бодрое утро»;</w:t>
      </w:r>
    </w:p>
    <w:p w:rsidR="002F73E1" w:rsidRPr="002E05FC" w:rsidRDefault="002F73E1" w:rsidP="002E05FC">
      <w:pPr>
        <w:pStyle w:val="a4"/>
        <w:widowControl w:val="0"/>
        <w:spacing w:line="276" w:lineRule="auto"/>
        <w:rPr>
          <w:sz w:val="28"/>
          <w:szCs w:val="28"/>
        </w:rPr>
      </w:pPr>
      <w:r w:rsidRPr="002E05FC">
        <w:rPr>
          <w:sz w:val="28"/>
          <w:szCs w:val="28"/>
        </w:rPr>
        <w:t>-</w:t>
      </w:r>
      <w:r w:rsidRPr="002E05FC">
        <w:rPr>
          <w:sz w:val="28"/>
          <w:szCs w:val="28"/>
        </w:rPr>
        <w:tab/>
        <w:t>принятие солнечных и воздушных ванн (в течение всего времени пребывания в лагере);</w:t>
      </w:r>
    </w:p>
    <w:p w:rsidR="002F73E1" w:rsidRPr="002E05FC" w:rsidRDefault="002F73E1" w:rsidP="002E05FC">
      <w:pPr>
        <w:pStyle w:val="a4"/>
        <w:widowControl w:val="0"/>
        <w:spacing w:line="276" w:lineRule="auto"/>
        <w:rPr>
          <w:sz w:val="28"/>
          <w:szCs w:val="28"/>
        </w:rPr>
      </w:pPr>
      <w:r w:rsidRPr="002E05FC">
        <w:rPr>
          <w:sz w:val="28"/>
          <w:szCs w:val="28"/>
        </w:rPr>
        <w:t>-</w:t>
      </w:r>
      <w:r w:rsidRPr="002E05FC">
        <w:rPr>
          <w:sz w:val="28"/>
          <w:szCs w:val="28"/>
        </w:rPr>
        <w:tab/>
        <w:t>организация экскурсий к реке;</w:t>
      </w:r>
    </w:p>
    <w:p w:rsidR="002F73E1" w:rsidRPr="002E05FC" w:rsidRDefault="002F73E1" w:rsidP="002E05FC">
      <w:pPr>
        <w:pStyle w:val="a4"/>
        <w:widowControl w:val="0"/>
        <w:spacing w:line="276" w:lineRule="auto"/>
        <w:rPr>
          <w:sz w:val="28"/>
          <w:szCs w:val="28"/>
        </w:rPr>
      </w:pPr>
      <w:r w:rsidRPr="002E05FC">
        <w:rPr>
          <w:sz w:val="28"/>
          <w:szCs w:val="28"/>
        </w:rPr>
        <w:t>-</w:t>
      </w:r>
      <w:r w:rsidRPr="002E05FC">
        <w:rPr>
          <w:sz w:val="28"/>
          <w:szCs w:val="28"/>
        </w:rPr>
        <w:tab/>
        <w:t>организация здорового питания детей;</w:t>
      </w:r>
    </w:p>
    <w:p w:rsidR="002F73E1" w:rsidRPr="002E05FC" w:rsidRDefault="002F73E1" w:rsidP="002E05FC">
      <w:pPr>
        <w:pStyle w:val="a4"/>
        <w:widowControl w:val="0"/>
        <w:spacing w:line="276" w:lineRule="auto"/>
        <w:rPr>
          <w:sz w:val="28"/>
          <w:szCs w:val="28"/>
        </w:rPr>
      </w:pPr>
      <w:r w:rsidRPr="002E05FC">
        <w:rPr>
          <w:sz w:val="28"/>
          <w:szCs w:val="28"/>
        </w:rPr>
        <w:t>-</w:t>
      </w:r>
      <w:r w:rsidRPr="002E05FC">
        <w:rPr>
          <w:sz w:val="28"/>
          <w:szCs w:val="28"/>
        </w:rPr>
        <w:tab/>
        <w:t>организация спортивно-массовых мероприятий:</w:t>
      </w:r>
    </w:p>
    <w:p w:rsidR="002F73E1" w:rsidRPr="002E05FC" w:rsidRDefault="002F73E1" w:rsidP="002E05FC">
      <w:pPr>
        <w:pStyle w:val="a4"/>
        <w:widowControl w:val="0"/>
        <w:spacing w:line="276" w:lineRule="auto"/>
        <w:ind w:firstLine="708"/>
        <w:rPr>
          <w:sz w:val="28"/>
          <w:szCs w:val="28"/>
        </w:rPr>
      </w:pPr>
      <w:r w:rsidRPr="002E05FC">
        <w:rPr>
          <w:sz w:val="28"/>
          <w:szCs w:val="28"/>
        </w:rPr>
        <w:t>-</w:t>
      </w:r>
      <w:r w:rsidRPr="002E05FC">
        <w:rPr>
          <w:sz w:val="28"/>
          <w:szCs w:val="28"/>
        </w:rPr>
        <w:tab/>
        <w:t>Спортивный праздник «Веселые старты»;</w:t>
      </w:r>
    </w:p>
    <w:p w:rsidR="002F73E1" w:rsidRPr="002E05FC" w:rsidRDefault="002F73E1" w:rsidP="002E05FC">
      <w:pPr>
        <w:pStyle w:val="a4"/>
        <w:widowControl w:val="0"/>
        <w:spacing w:line="276" w:lineRule="auto"/>
        <w:ind w:firstLine="708"/>
        <w:rPr>
          <w:sz w:val="28"/>
          <w:szCs w:val="28"/>
        </w:rPr>
      </w:pPr>
      <w:r w:rsidRPr="002E05FC">
        <w:rPr>
          <w:sz w:val="28"/>
          <w:szCs w:val="28"/>
        </w:rPr>
        <w:t>-</w:t>
      </w:r>
      <w:r w:rsidRPr="002E05FC">
        <w:rPr>
          <w:sz w:val="28"/>
          <w:szCs w:val="28"/>
        </w:rPr>
        <w:tab/>
        <w:t>Соревнования по лёгкой атлетике;</w:t>
      </w:r>
    </w:p>
    <w:p w:rsidR="002F73E1" w:rsidRPr="002E05FC" w:rsidRDefault="002F73E1" w:rsidP="002E05FC">
      <w:pPr>
        <w:pStyle w:val="a4"/>
        <w:spacing w:line="276" w:lineRule="auto"/>
        <w:ind w:firstLine="708"/>
        <w:rPr>
          <w:sz w:val="28"/>
          <w:szCs w:val="28"/>
        </w:rPr>
      </w:pPr>
      <w:r w:rsidRPr="002E05FC">
        <w:rPr>
          <w:sz w:val="28"/>
          <w:szCs w:val="28"/>
        </w:rPr>
        <w:t>-</w:t>
      </w:r>
      <w:r w:rsidRPr="002E05FC">
        <w:rPr>
          <w:sz w:val="28"/>
          <w:szCs w:val="28"/>
        </w:rPr>
        <w:tab/>
        <w:t>Спортивные эстафеты;</w:t>
      </w:r>
    </w:p>
    <w:p w:rsidR="002F73E1" w:rsidRPr="002E05FC" w:rsidRDefault="002F73E1" w:rsidP="002E05FC">
      <w:pPr>
        <w:pStyle w:val="a4"/>
        <w:spacing w:line="276" w:lineRule="auto"/>
        <w:ind w:firstLine="708"/>
        <w:rPr>
          <w:sz w:val="28"/>
          <w:szCs w:val="28"/>
        </w:rPr>
      </w:pPr>
      <w:r w:rsidRPr="002E05FC">
        <w:rPr>
          <w:sz w:val="28"/>
          <w:szCs w:val="28"/>
        </w:rPr>
        <w:t>-</w:t>
      </w:r>
      <w:r w:rsidRPr="002E05FC">
        <w:rPr>
          <w:sz w:val="28"/>
          <w:szCs w:val="28"/>
        </w:rPr>
        <w:tab/>
        <w:t>Подвижные спортивные игры;</w:t>
      </w:r>
    </w:p>
    <w:p w:rsidR="002F73E1" w:rsidRPr="002E05FC" w:rsidRDefault="002F73E1" w:rsidP="002E05FC">
      <w:pPr>
        <w:pStyle w:val="a4"/>
        <w:spacing w:line="276" w:lineRule="auto"/>
        <w:rPr>
          <w:sz w:val="28"/>
          <w:szCs w:val="28"/>
        </w:rPr>
      </w:pPr>
      <w:r w:rsidRPr="002E05FC">
        <w:rPr>
          <w:sz w:val="28"/>
          <w:szCs w:val="28"/>
        </w:rPr>
        <w:t>- беседы о здоровом образе жизни;</w:t>
      </w:r>
    </w:p>
    <w:p w:rsidR="002F73E1" w:rsidRPr="002E05FC" w:rsidRDefault="002F73E1" w:rsidP="002E05FC">
      <w:pPr>
        <w:pStyle w:val="a4"/>
        <w:spacing w:line="276" w:lineRule="auto"/>
        <w:rPr>
          <w:sz w:val="28"/>
          <w:szCs w:val="28"/>
        </w:rPr>
      </w:pPr>
      <w:r w:rsidRPr="002E05FC">
        <w:rPr>
          <w:sz w:val="28"/>
          <w:szCs w:val="28"/>
        </w:rPr>
        <w:t xml:space="preserve">         - «Мы вместе!»;</w:t>
      </w:r>
    </w:p>
    <w:p w:rsidR="002F73E1" w:rsidRPr="002E05FC" w:rsidRDefault="002F73E1" w:rsidP="002E05FC">
      <w:pPr>
        <w:pStyle w:val="a4"/>
        <w:spacing w:line="276" w:lineRule="auto"/>
        <w:rPr>
          <w:sz w:val="28"/>
          <w:szCs w:val="28"/>
        </w:rPr>
      </w:pPr>
      <w:r w:rsidRPr="002E05FC">
        <w:rPr>
          <w:sz w:val="28"/>
          <w:szCs w:val="28"/>
        </w:rPr>
        <w:t xml:space="preserve">         - «В здоровом теле – здоровый дух»;</w:t>
      </w:r>
    </w:p>
    <w:p w:rsidR="002F73E1" w:rsidRPr="002E05FC" w:rsidRDefault="002F73E1" w:rsidP="002E05FC">
      <w:pPr>
        <w:pStyle w:val="a4"/>
        <w:spacing w:line="276" w:lineRule="auto"/>
        <w:rPr>
          <w:sz w:val="28"/>
          <w:szCs w:val="28"/>
        </w:rPr>
      </w:pPr>
      <w:r w:rsidRPr="002E05FC">
        <w:rPr>
          <w:sz w:val="28"/>
          <w:szCs w:val="28"/>
        </w:rPr>
        <w:t xml:space="preserve">         - встречи с интересными людьми;</w:t>
      </w:r>
    </w:p>
    <w:p w:rsidR="002F73E1" w:rsidRPr="002E05FC" w:rsidRDefault="002F73E1" w:rsidP="002E05FC">
      <w:pPr>
        <w:pStyle w:val="a4"/>
        <w:spacing w:line="276" w:lineRule="auto"/>
        <w:rPr>
          <w:sz w:val="28"/>
          <w:szCs w:val="28"/>
        </w:rPr>
      </w:pPr>
      <w:r w:rsidRPr="002E05FC">
        <w:rPr>
          <w:sz w:val="28"/>
          <w:szCs w:val="28"/>
        </w:rPr>
        <w:t xml:space="preserve">         - психологические тренинги.</w:t>
      </w:r>
    </w:p>
    <w:p w:rsidR="002F73E1" w:rsidRPr="002E05FC" w:rsidRDefault="002F73E1" w:rsidP="002E05FC">
      <w:pPr>
        <w:pStyle w:val="a4"/>
        <w:spacing w:line="276" w:lineRule="auto"/>
        <w:rPr>
          <w:sz w:val="28"/>
          <w:szCs w:val="28"/>
        </w:rPr>
      </w:pP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i/>
          <w:sz w:val="28"/>
          <w:szCs w:val="28"/>
          <w:lang w:eastAsia="ru-RU"/>
        </w:rPr>
        <w:t>Познавательная.</w:t>
      </w:r>
      <w:r w:rsidRPr="002E05FC">
        <w:rPr>
          <w:rFonts w:ascii="Times New Roman" w:eastAsia="Times New Roman" w:hAnsi="Times New Roman"/>
          <w:bCs/>
          <w:sz w:val="28"/>
          <w:szCs w:val="28"/>
          <w:lang w:eastAsia="ru-RU"/>
        </w:rPr>
        <w:t xml:space="preserve"> </w:t>
      </w:r>
      <w:r w:rsidRPr="002E05FC">
        <w:rPr>
          <w:rFonts w:ascii="Times New Roman" w:eastAsia="Times New Roman" w:hAnsi="Times New Roman"/>
          <w:sz w:val="28"/>
          <w:szCs w:val="28"/>
          <w:lang w:eastAsia="ru-RU"/>
        </w:rPr>
        <w:t>В условиях летного отдыха у ребят не пропадает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Отсюда основные задачи познавательной деятельности: </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Расширение знаний детей и подростков в области истории, литературы.</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Удовлетворение потребности ребенка в реализации своих знаний и умений.</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Основные формы работы: </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Посещение музея, библиотеки</w:t>
      </w:r>
      <w:r w:rsidR="00440A18" w:rsidRPr="002E05FC">
        <w:rPr>
          <w:rFonts w:ascii="Times New Roman" w:eastAsia="Times New Roman" w:hAnsi="Times New Roman"/>
          <w:sz w:val="28"/>
          <w:szCs w:val="28"/>
          <w:lang w:eastAsia="ru-RU"/>
        </w:rPr>
        <w:t>.</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Проведение бесед  и конкурсов на тему « Год кино», -</w:t>
      </w:r>
      <w:r w:rsidRPr="002E05FC">
        <w:rPr>
          <w:rFonts w:ascii="Times New Roman" w:eastAsia="Times New Roman" w:hAnsi="Times New Roman"/>
          <w:sz w:val="28"/>
          <w:szCs w:val="28"/>
          <w:lang w:eastAsia="ru-RU"/>
        </w:rPr>
        <w:tab/>
        <w:t>Конкурс « Я – пионер».</w:t>
      </w:r>
    </w:p>
    <w:p w:rsidR="002F73E1" w:rsidRPr="002E05FC" w:rsidRDefault="002F73E1" w:rsidP="002E05FC">
      <w:pPr>
        <w:pStyle w:val="4"/>
        <w:spacing w:before="0" w:line="276" w:lineRule="auto"/>
        <w:ind w:firstLine="708"/>
        <w:rPr>
          <w:rFonts w:ascii="Times New Roman" w:hAnsi="Times New Roman" w:cs="Times New Roman"/>
          <w:b w:val="0"/>
          <w:color w:val="auto"/>
          <w:sz w:val="28"/>
          <w:szCs w:val="28"/>
        </w:rPr>
      </w:pPr>
      <w:r w:rsidRPr="002E05FC">
        <w:rPr>
          <w:rFonts w:ascii="Times New Roman" w:hAnsi="Times New Roman" w:cs="Times New Roman"/>
          <w:b w:val="0"/>
          <w:color w:val="auto"/>
          <w:sz w:val="28"/>
          <w:szCs w:val="28"/>
        </w:rPr>
        <w:t>Работа по патриотическому развитию детей</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Экскурсия  в музей;</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«За детство счастливое наше, спасибо, ветераны вам».</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Беседа «Российская государственность»;</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Игра «Знаешь ли ты малую родину?»;</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Просмотр фильма «Сталинградская битва»;</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День памяти – конкурс рисунков на бумаге.</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hAnsi="Times New Roman"/>
          <w:sz w:val="28"/>
          <w:szCs w:val="28"/>
        </w:rPr>
        <w:t>-</w:t>
      </w:r>
      <w:r w:rsidRPr="002E05FC">
        <w:rPr>
          <w:rFonts w:ascii="Times New Roman" w:hAnsi="Times New Roman"/>
          <w:sz w:val="28"/>
          <w:szCs w:val="28"/>
        </w:rPr>
        <w:tab/>
      </w:r>
      <w:r w:rsidR="003E7267" w:rsidRPr="002E05FC">
        <w:rPr>
          <w:rFonts w:ascii="Times New Roman" w:eastAsia="Times New Roman" w:hAnsi="Times New Roman"/>
          <w:sz w:val="28"/>
          <w:szCs w:val="28"/>
          <w:lang w:eastAsia="ru-RU"/>
        </w:rPr>
        <w:t>«Год хлебороба», «80-лет Саратовской области».</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Конкурс рисунков – «Моя Россия!»;</w:t>
      </w:r>
    </w:p>
    <w:p w:rsidR="002F73E1" w:rsidRPr="002E05FC" w:rsidRDefault="002F73E1" w:rsidP="002E05FC">
      <w:pPr>
        <w:spacing w:line="276" w:lineRule="auto"/>
        <w:ind w:firstLine="709"/>
        <w:rPr>
          <w:rFonts w:ascii="Times New Roman" w:eastAsia="Times New Roman" w:hAnsi="Times New Roman"/>
          <w:sz w:val="28"/>
          <w:szCs w:val="28"/>
          <w:lang w:eastAsia="ru-RU"/>
        </w:rPr>
      </w:pP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i/>
          <w:sz w:val="28"/>
          <w:szCs w:val="28"/>
          <w:lang w:eastAsia="ru-RU"/>
        </w:rPr>
        <w:t>Творческая деятельность</w:t>
      </w:r>
      <w:r w:rsidRPr="002E05FC">
        <w:rPr>
          <w:rFonts w:ascii="Times New Roman" w:eastAsia="Times New Roman" w:hAnsi="Times New Roman"/>
          <w:sz w:val="28"/>
          <w:szCs w:val="28"/>
          <w:lang w:eastAsia="ru-RU"/>
        </w:rPr>
        <w:t xml:space="preserve">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Формы организации художественно-творческой деятельности: </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 xml:space="preserve">Изобразительная деятельность </w:t>
      </w:r>
      <w:r w:rsidR="003E7267"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конкурс рисунков «За здоровый образ жизни</w:t>
      </w:r>
      <w:proofErr w:type="gramStart"/>
      <w:r w:rsidRPr="002E05FC">
        <w:rPr>
          <w:rFonts w:ascii="Times New Roman" w:eastAsia="Times New Roman" w:hAnsi="Times New Roman"/>
          <w:sz w:val="28"/>
          <w:szCs w:val="28"/>
          <w:lang w:eastAsia="ru-RU"/>
        </w:rPr>
        <w:t>»,).</w:t>
      </w:r>
      <w:proofErr w:type="gramEnd"/>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Конкурсные программы («Сказки Пушкина», «Мы - лидеры», вожатского мастерства).</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Игровые творческие программы («Праздник детства»).</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Концерты.</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Выставки, ярмарки.</w:t>
      </w:r>
    </w:p>
    <w:p w:rsidR="002F73E1" w:rsidRPr="002E05FC" w:rsidRDefault="002F73E1" w:rsidP="002E05FC">
      <w:pPr>
        <w:spacing w:line="276" w:lineRule="auto"/>
        <w:ind w:left="709" w:hanging="1"/>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Работа творческих мастерских.</w:t>
      </w:r>
    </w:p>
    <w:p w:rsidR="002F73E1" w:rsidRPr="002E05FC" w:rsidRDefault="002F73E1" w:rsidP="002E05FC">
      <w:pPr>
        <w:pStyle w:val="4"/>
        <w:spacing w:before="0" w:line="276" w:lineRule="auto"/>
        <w:ind w:firstLine="708"/>
        <w:rPr>
          <w:rFonts w:ascii="Times New Roman" w:hAnsi="Times New Roman" w:cs="Times New Roman"/>
          <w:b w:val="0"/>
          <w:color w:val="auto"/>
          <w:sz w:val="28"/>
          <w:szCs w:val="28"/>
        </w:rPr>
      </w:pPr>
      <w:r w:rsidRPr="002E05FC">
        <w:rPr>
          <w:rFonts w:ascii="Times New Roman" w:hAnsi="Times New Roman" w:cs="Times New Roman"/>
          <w:b w:val="0"/>
          <w:color w:val="auto"/>
          <w:sz w:val="28"/>
          <w:szCs w:val="28"/>
        </w:rPr>
        <w:lastRenderedPageBreak/>
        <w:t>Работа по развитию творческих способностей детей</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Ярмарка идей и предложений.</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Конкурсы рисунков на асфальте: «Миру – мир!», «Моя Россия», «Волшебные мелки», « В гостях у сказки».</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Коллективно-творческие дела:</w:t>
      </w:r>
    </w:p>
    <w:p w:rsidR="002F73E1" w:rsidRPr="002E05FC" w:rsidRDefault="002F73E1" w:rsidP="002E05FC">
      <w:pPr>
        <w:spacing w:line="276" w:lineRule="auto"/>
        <w:rPr>
          <w:rFonts w:ascii="Times New Roman" w:hAnsi="Times New Roman"/>
          <w:sz w:val="28"/>
          <w:szCs w:val="28"/>
        </w:rPr>
      </w:pPr>
      <w:r w:rsidRPr="002E05FC">
        <w:rPr>
          <w:rFonts w:ascii="Times New Roman" w:hAnsi="Times New Roman"/>
          <w:sz w:val="28"/>
          <w:szCs w:val="28"/>
        </w:rPr>
        <w:t xml:space="preserve">    -</w:t>
      </w:r>
      <w:r w:rsidRPr="002E05FC">
        <w:rPr>
          <w:rFonts w:ascii="Times New Roman" w:hAnsi="Times New Roman"/>
          <w:sz w:val="28"/>
          <w:szCs w:val="28"/>
        </w:rPr>
        <w:tab/>
        <w:t xml:space="preserve">«Здравствуй, лето» (открытие смены), </w:t>
      </w:r>
    </w:p>
    <w:p w:rsidR="002F73E1" w:rsidRPr="002E05FC" w:rsidRDefault="002F73E1" w:rsidP="002E05FC">
      <w:pPr>
        <w:spacing w:line="276" w:lineRule="auto"/>
        <w:rPr>
          <w:rFonts w:ascii="Times New Roman" w:hAnsi="Times New Roman"/>
          <w:sz w:val="28"/>
          <w:szCs w:val="28"/>
        </w:rPr>
      </w:pPr>
      <w:r w:rsidRPr="002E05FC">
        <w:rPr>
          <w:rFonts w:ascii="Times New Roman" w:hAnsi="Times New Roman"/>
          <w:sz w:val="28"/>
          <w:szCs w:val="28"/>
        </w:rPr>
        <w:t xml:space="preserve">    -</w:t>
      </w:r>
      <w:r w:rsidRPr="002E05FC">
        <w:rPr>
          <w:rFonts w:ascii="Times New Roman" w:hAnsi="Times New Roman"/>
          <w:sz w:val="28"/>
          <w:szCs w:val="28"/>
        </w:rPr>
        <w:tab/>
        <w:t xml:space="preserve">«Театральный фейерверк», </w:t>
      </w:r>
    </w:p>
    <w:p w:rsidR="002F73E1" w:rsidRPr="002E05FC" w:rsidRDefault="002F73E1" w:rsidP="002E05FC">
      <w:pPr>
        <w:spacing w:line="276" w:lineRule="auto"/>
        <w:rPr>
          <w:rFonts w:ascii="Times New Roman" w:hAnsi="Times New Roman"/>
          <w:sz w:val="28"/>
          <w:szCs w:val="28"/>
        </w:rPr>
      </w:pPr>
      <w:r w:rsidRPr="002E05FC">
        <w:rPr>
          <w:rFonts w:ascii="Times New Roman" w:hAnsi="Times New Roman"/>
          <w:sz w:val="28"/>
          <w:szCs w:val="28"/>
        </w:rPr>
        <w:t xml:space="preserve">    -</w:t>
      </w:r>
      <w:r w:rsidRPr="002E05FC">
        <w:rPr>
          <w:rFonts w:ascii="Times New Roman" w:hAnsi="Times New Roman"/>
          <w:sz w:val="28"/>
          <w:szCs w:val="28"/>
        </w:rPr>
        <w:tab/>
        <w:t>«Хорошо мы отдыхали!» (закрытие смены).</w:t>
      </w:r>
    </w:p>
    <w:p w:rsidR="002F73E1" w:rsidRPr="002E05FC" w:rsidRDefault="002F73E1" w:rsidP="002E05FC">
      <w:pPr>
        <w:spacing w:line="276" w:lineRule="auto"/>
        <w:ind w:firstLine="708"/>
        <w:rPr>
          <w:rFonts w:ascii="Times New Roman" w:hAnsi="Times New Roman"/>
          <w:i/>
          <w:sz w:val="28"/>
          <w:szCs w:val="28"/>
        </w:rPr>
      </w:pPr>
      <w:r w:rsidRPr="002E05FC">
        <w:rPr>
          <w:rFonts w:ascii="Times New Roman" w:hAnsi="Times New Roman"/>
          <w:i/>
          <w:sz w:val="28"/>
          <w:szCs w:val="28"/>
        </w:rPr>
        <w:t>Мероприятия на развитие творческого мышления:</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загадки, кроссворды, ребусы;</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викторина «Смекалка, эрудиция и смех – неотъемлемый успех!»;</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конкурсная программа « От загадки  к сказке»;</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конкурс – игра «Весёлые минутки»;</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 xml:space="preserve">конкурс танцевального мастерства; </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интеллектуальная игра «Разноцветная капель»;</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игра  «Поле чудес»;</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hAnsi="Times New Roman"/>
          <w:sz w:val="28"/>
          <w:szCs w:val="28"/>
        </w:rPr>
        <w:t>-</w:t>
      </w:r>
      <w:r w:rsidRPr="002E05FC">
        <w:rPr>
          <w:rFonts w:ascii="Times New Roman" w:hAnsi="Times New Roman"/>
          <w:sz w:val="28"/>
          <w:szCs w:val="28"/>
        </w:rPr>
        <w:tab/>
        <w:t>итоговая выставка поделок, рисунков воспитанников.</w:t>
      </w:r>
    </w:p>
    <w:p w:rsidR="002F73E1" w:rsidRPr="002E05FC" w:rsidRDefault="002F73E1" w:rsidP="002E05FC">
      <w:pPr>
        <w:spacing w:line="276" w:lineRule="auto"/>
        <w:rPr>
          <w:rFonts w:ascii="Times New Roman" w:eastAsia="Times New Roman" w:hAnsi="Times New Roman"/>
          <w:sz w:val="28"/>
          <w:szCs w:val="28"/>
          <w:lang w:eastAsia="ru-RU"/>
        </w:rPr>
      </w:pPr>
    </w:p>
    <w:p w:rsidR="002F73E1" w:rsidRPr="002E05FC" w:rsidRDefault="002F73E1" w:rsidP="002E05FC">
      <w:pPr>
        <w:spacing w:line="276" w:lineRule="auto"/>
        <w:ind w:firstLine="709"/>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Культурно – развлекательная деятельность</w:t>
      </w:r>
      <w:r w:rsidRPr="002E05FC">
        <w:rPr>
          <w:rFonts w:ascii="Times New Roman" w:eastAsia="Times New Roman" w:hAnsi="Times New Roman"/>
          <w:sz w:val="28"/>
          <w:szCs w:val="28"/>
          <w:lang w:eastAsia="ru-RU"/>
        </w:rPr>
        <w:t>.</w:t>
      </w:r>
      <w:r w:rsidRPr="002E05FC">
        <w:rPr>
          <w:rFonts w:ascii="Times New Roman" w:eastAsia="Times New Roman" w:hAnsi="Times New Roman"/>
          <w:i/>
          <w:sz w:val="28"/>
          <w:szCs w:val="28"/>
          <w:lang w:eastAsia="ru-RU"/>
        </w:rPr>
        <w:t xml:space="preserve"> </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Задачи культурно – развлекательной деятельности: </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 xml:space="preserve">Пробуждать в детях чувство </w:t>
      </w:r>
      <w:proofErr w:type="gramStart"/>
      <w:r w:rsidRPr="002E05FC">
        <w:rPr>
          <w:rFonts w:ascii="Times New Roman" w:eastAsia="Times New Roman" w:hAnsi="Times New Roman"/>
          <w:sz w:val="28"/>
          <w:szCs w:val="28"/>
          <w:lang w:eastAsia="ru-RU"/>
        </w:rPr>
        <w:t>прекрасного</w:t>
      </w:r>
      <w:proofErr w:type="gramEnd"/>
      <w:r w:rsidRPr="002E05FC">
        <w:rPr>
          <w:rFonts w:ascii="Times New Roman" w:eastAsia="Times New Roman" w:hAnsi="Times New Roman"/>
          <w:sz w:val="28"/>
          <w:szCs w:val="28"/>
          <w:lang w:eastAsia="ru-RU"/>
        </w:rPr>
        <w:t>;</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Формировать навыки культурного поведения и общения;</w:t>
      </w:r>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Прививать детям эстетический вкус.</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В рамках культурно – развлекательной деятельности в лагере можно многое сделать, и действовать можно в нескольких направлениях: музыка, песня, танец; общение с книгой, природой, театром, искусством.</w:t>
      </w:r>
    </w:p>
    <w:p w:rsidR="002F73E1" w:rsidRPr="002E05FC" w:rsidRDefault="002F73E1" w:rsidP="002E05FC">
      <w:pPr>
        <w:spacing w:line="276" w:lineRule="auto"/>
        <w:ind w:firstLine="709"/>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Основные формы проведения</w:t>
      </w:r>
      <w:proofErr w:type="gramStart"/>
      <w:r w:rsidRPr="002E05FC">
        <w:rPr>
          <w:rFonts w:ascii="Times New Roman" w:eastAsia="Times New Roman" w:hAnsi="Times New Roman"/>
          <w:sz w:val="28"/>
          <w:szCs w:val="28"/>
          <w:lang w:eastAsia="ru-RU"/>
        </w:rPr>
        <w:t>: ;</w:t>
      </w:r>
      <w:proofErr w:type="gramEnd"/>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Конкурсы</w:t>
      </w:r>
      <w:proofErr w:type="gramStart"/>
      <w:r w:rsidRPr="002E05FC">
        <w:rPr>
          <w:rFonts w:ascii="Times New Roman" w:eastAsia="Times New Roman" w:hAnsi="Times New Roman"/>
          <w:sz w:val="28"/>
          <w:szCs w:val="28"/>
          <w:lang w:eastAsia="ru-RU"/>
        </w:rPr>
        <w:t>;;</w:t>
      </w:r>
      <w:proofErr w:type="gramEnd"/>
    </w:p>
    <w:p w:rsidR="002F73E1" w:rsidRPr="002E05FC" w:rsidRDefault="002F73E1" w:rsidP="002E05FC">
      <w:pPr>
        <w:spacing w:line="276" w:lineRule="auto"/>
        <w:ind w:firstLine="70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tab/>
        <w:t>День добрых дел.</w:t>
      </w:r>
    </w:p>
    <w:p w:rsidR="002F73E1" w:rsidRPr="002E05FC" w:rsidRDefault="002F73E1" w:rsidP="002E05FC">
      <w:pPr>
        <w:spacing w:line="276" w:lineRule="auto"/>
        <w:rPr>
          <w:rFonts w:ascii="Times New Roman" w:hAnsi="Times New Roman"/>
          <w:b/>
          <w:bCs/>
          <w:i/>
          <w:sz w:val="28"/>
          <w:szCs w:val="28"/>
        </w:rPr>
      </w:pPr>
    </w:p>
    <w:p w:rsidR="002F73E1" w:rsidRPr="002E05FC" w:rsidRDefault="002F73E1" w:rsidP="002E05FC">
      <w:pPr>
        <w:spacing w:line="276" w:lineRule="auto"/>
        <w:ind w:firstLine="708"/>
        <w:rPr>
          <w:rFonts w:ascii="Times New Roman" w:hAnsi="Times New Roman"/>
          <w:sz w:val="28"/>
          <w:szCs w:val="28"/>
        </w:rPr>
      </w:pPr>
      <w:r w:rsidRPr="002E05FC">
        <w:rPr>
          <w:rFonts w:ascii="Times New Roman" w:hAnsi="Times New Roman"/>
          <w:bCs/>
          <w:sz w:val="28"/>
          <w:szCs w:val="28"/>
        </w:rPr>
        <w:t>Так же будет проводиться работа по сплочению коллектива,</w:t>
      </w:r>
      <w:r w:rsidRPr="002E05FC">
        <w:rPr>
          <w:rFonts w:ascii="Times New Roman" w:hAnsi="Times New Roman"/>
          <w:sz w:val="28"/>
          <w:szCs w:val="28"/>
        </w:rPr>
        <w:t xml:space="preserve"> работа по развитию творческих способностей детей, работа по патриотическому развитию детей, работа по привитию навыков самоуправления,  мероприятия на развитие творческого мышления.</w:t>
      </w:r>
    </w:p>
    <w:p w:rsidR="002F73E1" w:rsidRPr="002E05FC" w:rsidRDefault="002F73E1" w:rsidP="002E05FC">
      <w:pPr>
        <w:pStyle w:val="4"/>
        <w:spacing w:before="0" w:line="276" w:lineRule="auto"/>
        <w:ind w:firstLine="708"/>
        <w:rPr>
          <w:rFonts w:ascii="Times New Roman" w:hAnsi="Times New Roman" w:cs="Times New Roman"/>
          <w:b w:val="0"/>
          <w:color w:val="auto"/>
          <w:sz w:val="28"/>
          <w:szCs w:val="28"/>
        </w:rPr>
      </w:pPr>
      <w:r w:rsidRPr="002E05FC">
        <w:rPr>
          <w:rFonts w:ascii="Times New Roman" w:hAnsi="Times New Roman" w:cs="Times New Roman"/>
          <w:b w:val="0"/>
          <w:color w:val="auto"/>
          <w:sz w:val="28"/>
          <w:szCs w:val="28"/>
        </w:rPr>
        <w:t>Работа по сплочению коллектива воспитанников</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Для повышения воспитательного эффекта программы и развития коммуникативных способностей с детьми проводятся:</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игра «Будем знакомы!»;</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 xml:space="preserve">коммуникативные игры на знакомство  «Снежный ком», </w:t>
      </w:r>
      <w:r w:rsidRPr="002E05FC">
        <w:rPr>
          <w:rFonts w:ascii="Times New Roman" w:hAnsi="Times New Roman"/>
          <w:sz w:val="28"/>
          <w:szCs w:val="28"/>
        </w:rPr>
        <w:lastRenderedPageBreak/>
        <w:t xml:space="preserve">«Назовись»; </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игры на выявление лидеров «Верёвочка», «Карабас»;</w:t>
      </w:r>
    </w:p>
    <w:p w:rsidR="002F73E1" w:rsidRPr="002E05FC" w:rsidRDefault="002F73E1" w:rsidP="002E05FC">
      <w:pPr>
        <w:spacing w:line="276" w:lineRule="auto"/>
        <w:ind w:firstLine="709"/>
        <w:rPr>
          <w:rFonts w:ascii="Times New Roman" w:hAnsi="Times New Roman"/>
          <w:sz w:val="28"/>
          <w:szCs w:val="28"/>
        </w:rPr>
      </w:pPr>
      <w:proofErr w:type="gramStart"/>
      <w:r w:rsidRPr="002E05FC">
        <w:rPr>
          <w:rFonts w:ascii="Times New Roman" w:hAnsi="Times New Roman"/>
          <w:sz w:val="28"/>
          <w:szCs w:val="28"/>
        </w:rPr>
        <w:t>-</w:t>
      </w:r>
      <w:r w:rsidRPr="002E05FC">
        <w:rPr>
          <w:rFonts w:ascii="Times New Roman" w:hAnsi="Times New Roman"/>
          <w:sz w:val="28"/>
          <w:szCs w:val="28"/>
        </w:rPr>
        <w:tab/>
        <w:t>игры на сплочение коллектива, «Веселое путешествие»; «Шишки, жёлуди, орехи», «Казаки-разбойники», «Да» и «Нет» не говори!», «Хвост дракона».</w:t>
      </w:r>
      <w:proofErr w:type="gramEnd"/>
    </w:p>
    <w:p w:rsidR="002F73E1" w:rsidRPr="002E05FC" w:rsidRDefault="002F73E1" w:rsidP="002E05FC">
      <w:pPr>
        <w:spacing w:line="276" w:lineRule="auto"/>
        <w:ind w:firstLine="708"/>
        <w:rPr>
          <w:rFonts w:ascii="Times New Roman" w:hAnsi="Times New Roman"/>
          <w:i/>
          <w:sz w:val="28"/>
          <w:szCs w:val="28"/>
        </w:rPr>
      </w:pPr>
      <w:r w:rsidRPr="002E05FC">
        <w:rPr>
          <w:rFonts w:ascii="Times New Roman" w:hAnsi="Times New Roman"/>
          <w:i/>
          <w:sz w:val="28"/>
          <w:szCs w:val="28"/>
        </w:rPr>
        <w:t>Работа по привитию навыков самоуправления</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Выявление лидеров;</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Распределение обязанностей в отряде;</w:t>
      </w:r>
    </w:p>
    <w:p w:rsidR="002F73E1" w:rsidRPr="002E05FC" w:rsidRDefault="002F73E1"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Закрепление ответственных по различным видам поручений;</w:t>
      </w:r>
    </w:p>
    <w:p w:rsidR="002F73E1" w:rsidRPr="002E05FC" w:rsidRDefault="003E7267" w:rsidP="002E05FC">
      <w:pPr>
        <w:spacing w:line="276" w:lineRule="auto"/>
        <w:ind w:firstLine="709"/>
        <w:rPr>
          <w:rFonts w:ascii="Times New Roman" w:hAnsi="Times New Roman"/>
          <w:sz w:val="28"/>
          <w:szCs w:val="28"/>
        </w:rPr>
      </w:pPr>
      <w:r w:rsidRPr="002E05FC">
        <w:rPr>
          <w:rFonts w:ascii="Times New Roman" w:hAnsi="Times New Roman"/>
          <w:sz w:val="28"/>
          <w:szCs w:val="28"/>
        </w:rPr>
        <w:t>-</w:t>
      </w:r>
      <w:r w:rsidRPr="002E05FC">
        <w:rPr>
          <w:rFonts w:ascii="Times New Roman" w:hAnsi="Times New Roman"/>
          <w:sz w:val="28"/>
          <w:szCs w:val="28"/>
        </w:rPr>
        <w:tab/>
        <w:t>Дежурство по столовой, игровой комнате.</w:t>
      </w:r>
      <w:r w:rsidR="002F73E1" w:rsidRPr="002E05FC">
        <w:rPr>
          <w:rFonts w:ascii="Times New Roman" w:hAnsi="Times New Roman"/>
          <w:sz w:val="28"/>
          <w:szCs w:val="28"/>
        </w:rPr>
        <w:t xml:space="preserve"> </w:t>
      </w:r>
    </w:p>
    <w:p w:rsidR="002F73E1" w:rsidRPr="002E05FC" w:rsidRDefault="002F73E1" w:rsidP="002E05FC">
      <w:pPr>
        <w:pStyle w:val="a3"/>
        <w:spacing w:line="276" w:lineRule="auto"/>
        <w:rPr>
          <w:sz w:val="28"/>
          <w:szCs w:val="28"/>
        </w:rPr>
      </w:pPr>
    </w:p>
    <w:p w:rsidR="002F73E1" w:rsidRPr="002E05FC" w:rsidRDefault="002F73E1" w:rsidP="002E05FC">
      <w:pPr>
        <w:pStyle w:val="a3"/>
        <w:spacing w:line="276" w:lineRule="auto"/>
        <w:rPr>
          <w:sz w:val="28"/>
          <w:szCs w:val="28"/>
        </w:rPr>
      </w:pPr>
    </w:p>
    <w:p w:rsidR="00E57FEF" w:rsidRDefault="00E57FEF" w:rsidP="002E05FC">
      <w:pPr>
        <w:spacing w:line="276" w:lineRule="auto"/>
        <w:rPr>
          <w:rFonts w:ascii="Times New Roman" w:hAnsi="Times New Roman"/>
          <w:snapToGrid w:val="0"/>
          <w:sz w:val="28"/>
          <w:szCs w:val="28"/>
        </w:rPr>
      </w:pPr>
    </w:p>
    <w:p w:rsidR="00E57FEF" w:rsidRPr="002E05FC" w:rsidRDefault="00E57FEF" w:rsidP="002E05FC">
      <w:pPr>
        <w:spacing w:line="276" w:lineRule="auto"/>
        <w:rPr>
          <w:rFonts w:ascii="Times New Roman" w:hAnsi="Times New Roman"/>
          <w:snapToGrid w:val="0"/>
          <w:sz w:val="28"/>
          <w:szCs w:val="28"/>
        </w:rPr>
      </w:pPr>
    </w:p>
    <w:p w:rsidR="00A12D1D" w:rsidRPr="002E05FC" w:rsidRDefault="00A12D1D" w:rsidP="002E05FC">
      <w:pPr>
        <w:pStyle w:val="ae"/>
        <w:spacing w:after="280" w:line="276" w:lineRule="auto"/>
        <w:jc w:val="center"/>
        <w:rPr>
          <w:b/>
          <w:bCs/>
          <w:sz w:val="28"/>
          <w:szCs w:val="28"/>
        </w:rPr>
      </w:pPr>
      <w:r w:rsidRPr="002E05FC">
        <w:rPr>
          <w:b/>
          <w:bCs/>
          <w:sz w:val="28"/>
          <w:szCs w:val="28"/>
        </w:rPr>
        <w:t xml:space="preserve">Режим дня </w:t>
      </w:r>
    </w:p>
    <w:p w:rsidR="00A12D1D" w:rsidRPr="002E05FC" w:rsidRDefault="00A12D1D" w:rsidP="002E05FC">
      <w:pPr>
        <w:spacing w:line="276" w:lineRule="auto"/>
        <w:ind w:left="-540" w:firstLine="540"/>
        <w:jc w:val="center"/>
        <w:rPr>
          <w:rFonts w:ascii="Times New Roman" w:hAnsi="Times New Roman"/>
          <w:b/>
          <w:sz w:val="28"/>
          <w:szCs w:val="28"/>
        </w:rPr>
      </w:pPr>
    </w:p>
    <w:p w:rsidR="00A12D1D" w:rsidRPr="002E05FC" w:rsidRDefault="00A12D1D" w:rsidP="002E05FC">
      <w:pPr>
        <w:spacing w:line="276" w:lineRule="auto"/>
        <w:ind w:left="-540" w:firstLine="540"/>
        <w:jc w:val="center"/>
        <w:rPr>
          <w:rFonts w:ascii="Times New Roman" w:hAnsi="Times New Roman"/>
          <w:b/>
          <w:sz w:val="28"/>
          <w:szCs w:val="28"/>
        </w:rPr>
      </w:pP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08.30. –  08.45.      -          прием детей</w:t>
      </w:r>
    </w:p>
    <w:p w:rsidR="00A12D1D" w:rsidRPr="002E05FC" w:rsidRDefault="00A12D1D" w:rsidP="002E05FC">
      <w:pPr>
        <w:spacing w:line="276" w:lineRule="auto"/>
        <w:ind w:left="-540" w:firstLine="540"/>
        <w:rPr>
          <w:rFonts w:ascii="Times New Roman" w:hAnsi="Times New Roman"/>
          <w:sz w:val="28"/>
          <w:szCs w:val="28"/>
        </w:rPr>
      </w:pP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08.45. –  09.00.      -          утренняя зарядка</w:t>
      </w:r>
    </w:p>
    <w:p w:rsidR="00A12D1D" w:rsidRPr="002E05FC" w:rsidRDefault="00A12D1D" w:rsidP="002E05FC">
      <w:pPr>
        <w:spacing w:line="276" w:lineRule="auto"/>
        <w:ind w:left="-540" w:firstLine="540"/>
        <w:rPr>
          <w:rFonts w:ascii="Times New Roman" w:hAnsi="Times New Roman"/>
          <w:sz w:val="28"/>
          <w:szCs w:val="28"/>
        </w:rPr>
      </w:pP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09.00. –  09.20.      -          линейка</w:t>
      </w:r>
    </w:p>
    <w:p w:rsidR="00A12D1D" w:rsidRPr="002E05FC" w:rsidRDefault="00A12D1D" w:rsidP="002E05FC">
      <w:pPr>
        <w:spacing w:line="276" w:lineRule="auto"/>
        <w:ind w:left="-540" w:firstLine="540"/>
        <w:rPr>
          <w:rFonts w:ascii="Times New Roman" w:hAnsi="Times New Roman"/>
          <w:sz w:val="28"/>
          <w:szCs w:val="28"/>
        </w:rPr>
      </w:pP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09.20.  - 10.00.       -           завтрак</w:t>
      </w:r>
    </w:p>
    <w:p w:rsidR="00A12D1D" w:rsidRPr="002E05FC" w:rsidRDefault="00A12D1D" w:rsidP="002E05FC">
      <w:pPr>
        <w:spacing w:line="276" w:lineRule="auto"/>
        <w:ind w:left="-540" w:firstLine="540"/>
        <w:rPr>
          <w:rFonts w:ascii="Times New Roman" w:hAnsi="Times New Roman"/>
          <w:sz w:val="28"/>
          <w:szCs w:val="28"/>
        </w:rPr>
      </w:pP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 xml:space="preserve">10.00.  – 13.00.      –          организация и проведение </w:t>
      </w: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 xml:space="preserve">                         творческих дел, прогулки, экскурсии</w:t>
      </w:r>
    </w:p>
    <w:p w:rsidR="00A12D1D" w:rsidRPr="002E05FC" w:rsidRDefault="00A12D1D" w:rsidP="002E05FC">
      <w:pPr>
        <w:spacing w:line="276" w:lineRule="auto"/>
        <w:ind w:left="-540" w:firstLine="540"/>
        <w:rPr>
          <w:rFonts w:ascii="Times New Roman" w:hAnsi="Times New Roman"/>
          <w:sz w:val="28"/>
          <w:szCs w:val="28"/>
        </w:rPr>
      </w:pP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13.00. – 13.30.     -          обед</w:t>
      </w:r>
    </w:p>
    <w:p w:rsidR="00A12D1D" w:rsidRPr="002E05FC" w:rsidRDefault="00A12D1D" w:rsidP="002E05FC">
      <w:pPr>
        <w:spacing w:line="276" w:lineRule="auto"/>
        <w:ind w:left="-540" w:firstLine="540"/>
        <w:rPr>
          <w:rFonts w:ascii="Times New Roman" w:hAnsi="Times New Roman"/>
          <w:sz w:val="28"/>
          <w:szCs w:val="28"/>
        </w:rPr>
      </w:pP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 xml:space="preserve">13.30. – 14.30.     -           свободная деятельность </w:t>
      </w:r>
      <w:proofErr w:type="gramStart"/>
      <w:r w:rsidRPr="002E05FC">
        <w:rPr>
          <w:rFonts w:ascii="Times New Roman" w:hAnsi="Times New Roman"/>
          <w:sz w:val="28"/>
          <w:szCs w:val="28"/>
        </w:rPr>
        <w:t>по</w:t>
      </w:r>
      <w:proofErr w:type="gramEnd"/>
      <w:r w:rsidRPr="002E05FC">
        <w:rPr>
          <w:rFonts w:ascii="Times New Roman" w:hAnsi="Times New Roman"/>
          <w:sz w:val="28"/>
          <w:szCs w:val="28"/>
        </w:rPr>
        <w:t xml:space="preserve"> </w:t>
      </w:r>
    </w:p>
    <w:p w:rsidR="00A12D1D" w:rsidRPr="002E05FC" w:rsidRDefault="00A12D1D" w:rsidP="002E05FC">
      <w:pPr>
        <w:spacing w:line="276" w:lineRule="auto"/>
        <w:ind w:left="-540" w:firstLine="540"/>
        <w:rPr>
          <w:rFonts w:ascii="Times New Roman" w:hAnsi="Times New Roman"/>
          <w:sz w:val="28"/>
          <w:szCs w:val="28"/>
        </w:rPr>
      </w:pPr>
      <w:r w:rsidRPr="002E05FC">
        <w:rPr>
          <w:rFonts w:ascii="Times New Roman" w:hAnsi="Times New Roman"/>
          <w:sz w:val="28"/>
          <w:szCs w:val="28"/>
        </w:rPr>
        <w:t xml:space="preserve">                                         интересам</w:t>
      </w:r>
    </w:p>
    <w:p w:rsidR="00A12D1D" w:rsidRPr="002E05FC" w:rsidRDefault="00A12D1D" w:rsidP="002E05FC">
      <w:pPr>
        <w:spacing w:line="276" w:lineRule="auto"/>
        <w:ind w:left="-540" w:firstLine="540"/>
        <w:rPr>
          <w:rFonts w:ascii="Times New Roman" w:hAnsi="Times New Roman"/>
          <w:sz w:val="28"/>
          <w:szCs w:val="28"/>
        </w:rPr>
      </w:pPr>
    </w:p>
    <w:p w:rsidR="00A12D1D" w:rsidRPr="002E05FC" w:rsidRDefault="00A12D1D" w:rsidP="002E05FC">
      <w:pPr>
        <w:spacing w:line="276" w:lineRule="auto"/>
        <w:ind w:left="-180"/>
        <w:rPr>
          <w:rFonts w:ascii="Times New Roman" w:hAnsi="Times New Roman"/>
          <w:sz w:val="28"/>
          <w:szCs w:val="28"/>
        </w:rPr>
      </w:pPr>
      <w:r w:rsidRPr="002E05FC">
        <w:rPr>
          <w:rFonts w:ascii="Times New Roman" w:hAnsi="Times New Roman"/>
          <w:sz w:val="28"/>
          <w:szCs w:val="28"/>
        </w:rPr>
        <w:t xml:space="preserve">   14.30                    -            уход домой</w:t>
      </w:r>
    </w:p>
    <w:p w:rsidR="00A12D1D" w:rsidRPr="002E05FC" w:rsidRDefault="00A12D1D" w:rsidP="002E05FC">
      <w:pPr>
        <w:spacing w:line="276" w:lineRule="auto"/>
        <w:ind w:left="360"/>
        <w:rPr>
          <w:rFonts w:ascii="Times New Roman" w:hAnsi="Times New Roman"/>
          <w:sz w:val="28"/>
          <w:szCs w:val="28"/>
        </w:rPr>
      </w:pPr>
    </w:p>
    <w:p w:rsidR="00A12D1D" w:rsidRDefault="00A12D1D" w:rsidP="002E05FC">
      <w:pPr>
        <w:spacing w:line="276" w:lineRule="auto"/>
        <w:rPr>
          <w:rFonts w:ascii="Times New Roman" w:hAnsi="Times New Roman"/>
          <w:sz w:val="28"/>
          <w:szCs w:val="28"/>
        </w:rPr>
      </w:pPr>
    </w:p>
    <w:p w:rsidR="00E57FEF" w:rsidRDefault="00E57FEF" w:rsidP="002E05FC">
      <w:pPr>
        <w:spacing w:line="276" w:lineRule="auto"/>
        <w:rPr>
          <w:rFonts w:ascii="Times New Roman" w:hAnsi="Times New Roman"/>
          <w:sz w:val="28"/>
          <w:szCs w:val="28"/>
        </w:rPr>
      </w:pPr>
    </w:p>
    <w:p w:rsidR="00E57FEF" w:rsidRPr="002E05FC" w:rsidRDefault="00E57FEF" w:rsidP="002E05FC">
      <w:pPr>
        <w:spacing w:line="276" w:lineRule="auto"/>
        <w:rPr>
          <w:rFonts w:ascii="Times New Roman" w:hAnsi="Times New Roman"/>
          <w:sz w:val="28"/>
          <w:szCs w:val="28"/>
        </w:rPr>
      </w:pPr>
    </w:p>
    <w:p w:rsidR="00A12D1D" w:rsidRPr="002E05FC" w:rsidRDefault="00A12D1D" w:rsidP="002E05FC">
      <w:pPr>
        <w:spacing w:line="276" w:lineRule="auto"/>
        <w:rPr>
          <w:rFonts w:ascii="Times New Roman" w:hAnsi="Times New Roman"/>
          <w:snapToGrid w:val="0"/>
          <w:sz w:val="28"/>
          <w:szCs w:val="28"/>
        </w:rPr>
      </w:pPr>
    </w:p>
    <w:p w:rsidR="0070057D" w:rsidRPr="002E05FC" w:rsidRDefault="0070057D" w:rsidP="002E05FC">
      <w:pPr>
        <w:spacing w:after="200" w:line="276" w:lineRule="auto"/>
        <w:jc w:val="center"/>
        <w:rPr>
          <w:rFonts w:ascii="Times New Roman" w:hAnsi="Times New Roman"/>
          <w:b/>
          <w:sz w:val="28"/>
          <w:szCs w:val="28"/>
        </w:rPr>
      </w:pPr>
      <w:r w:rsidRPr="002E05FC">
        <w:rPr>
          <w:rFonts w:ascii="Times New Roman" w:hAnsi="Times New Roman"/>
          <w:b/>
          <w:sz w:val="28"/>
          <w:szCs w:val="28"/>
        </w:rPr>
        <w:t>План-сетка мероприятий в летнем пришкольном оздоровительном лагере «Маленькая страна» на 1 смену 2016г.</w:t>
      </w:r>
    </w:p>
    <w:tbl>
      <w:tblPr>
        <w:tblpPr w:leftFromText="180" w:rightFromText="180" w:vertAnchor="text" w:horzAnchor="margin" w:tblpX="-351"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820"/>
        <w:gridCol w:w="1984"/>
      </w:tblGrid>
      <w:tr w:rsidR="0070057D" w:rsidRPr="002E05FC" w:rsidTr="0070057D">
        <w:trPr>
          <w:trHeight w:val="562"/>
        </w:trPr>
        <w:tc>
          <w:tcPr>
            <w:tcW w:w="2802" w:type="dxa"/>
          </w:tcPr>
          <w:p w:rsidR="0070057D" w:rsidRPr="002E05FC" w:rsidRDefault="0070057D" w:rsidP="002E05FC">
            <w:pPr>
              <w:spacing w:line="276" w:lineRule="auto"/>
              <w:jc w:val="center"/>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ДЕНЬ</w:t>
            </w:r>
          </w:p>
        </w:tc>
        <w:tc>
          <w:tcPr>
            <w:tcW w:w="4820" w:type="dxa"/>
          </w:tcPr>
          <w:p w:rsidR="0070057D" w:rsidRPr="002E05FC" w:rsidRDefault="0070057D" w:rsidP="002E05FC">
            <w:pPr>
              <w:spacing w:line="276" w:lineRule="auto"/>
              <w:jc w:val="center"/>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МЕРОПРИЯТИЕ</w:t>
            </w:r>
          </w:p>
        </w:tc>
        <w:tc>
          <w:tcPr>
            <w:tcW w:w="1984" w:type="dxa"/>
          </w:tcPr>
          <w:p w:rsidR="0070057D" w:rsidRPr="002E05FC" w:rsidRDefault="0070057D" w:rsidP="002E05FC">
            <w:pPr>
              <w:spacing w:line="276" w:lineRule="auto"/>
              <w:jc w:val="center"/>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 xml:space="preserve">Ответственный </w:t>
            </w:r>
          </w:p>
          <w:p w:rsidR="0070057D" w:rsidRPr="002E05FC" w:rsidRDefault="0070057D" w:rsidP="002E05FC">
            <w:pPr>
              <w:spacing w:line="276" w:lineRule="auto"/>
              <w:jc w:val="center"/>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воспитатель</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sz w:val="28"/>
                <w:szCs w:val="28"/>
                <w:lang w:eastAsia="ru-RU"/>
              </w:rPr>
              <w:t xml:space="preserve"> </w:t>
            </w:r>
            <w:r w:rsidRPr="002E05FC">
              <w:rPr>
                <w:rFonts w:ascii="Times New Roman" w:eastAsia="Times New Roman" w:hAnsi="Times New Roman"/>
                <w:i/>
                <w:sz w:val="28"/>
                <w:szCs w:val="28"/>
                <w:lang w:eastAsia="ru-RU"/>
              </w:rPr>
              <w:t>День первый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ind w:left="-142"/>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 xml:space="preserve">   </w:t>
            </w: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 xml:space="preserve"> «Океан Жизни»</w:t>
            </w:r>
          </w:p>
          <w:p w:rsidR="001C379F" w:rsidRPr="002E05FC" w:rsidRDefault="001C379F"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1.06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1.Организационное мероприятие «Расскажи мне о   себе»</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2. Старт игр</w:t>
            </w:r>
            <w:proofErr w:type="gramStart"/>
            <w:r w:rsidRPr="002E05FC">
              <w:rPr>
                <w:rFonts w:ascii="Times New Roman" w:eastAsia="Times New Roman" w:hAnsi="Times New Roman"/>
                <w:sz w:val="28"/>
                <w:szCs w:val="28"/>
                <w:lang w:eastAsia="ru-RU"/>
              </w:rPr>
              <w:t>ы-</w:t>
            </w:r>
            <w:proofErr w:type="gramEnd"/>
            <w:r w:rsidRPr="002E05FC">
              <w:rPr>
                <w:rFonts w:ascii="Times New Roman" w:eastAsia="Times New Roman" w:hAnsi="Times New Roman"/>
                <w:sz w:val="28"/>
                <w:szCs w:val="28"/>
                <w:lang w:eastAsia="ru-RU"/>
              </w:rPr>
              <w:t xml:space="preserve"> путешествие по планете Земля «Здравствуй, лето!»</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3. Ключи от лета (открытие смены).</w:t>
            </w:r>
            <w:r w:rsidRPr="002E05FC">
              <w:rPr>
                <w:rFonts w:ascii="Times New Roman" w:eastAsia="Times New Roman" w:hAnsi="Times New Roman"/>
                <w:b/>
                <w:sz w:val="28"/>
                <w:szCs w:val="28"/>
                <w:lang w:eastAsia="ru-RU"/>
              </w:rPr>
              <w:t xml:space="preserve"> </w:t>
            </w:r>
            <w:r w:rsidRPr="002E05FC">
              <w:rPr>
                <w:rFonts w:ascii="Times New Roman" w:eastAsia="Times New Roman" w:hAnsi="Times New Roman"/>
                <w:sz w:val="28"/>
                <w:szCs w:val="28"/>
                <w:lang w:eastAsia="ru-RU"/>
              </w:rPr>
              <w:t>День  Защиты детей</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4. Операция «Уют»</w:t>
            </w: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sz w:val="28"/>
                <w:szCs w:val="28"/>
                <w:lang w:eastAsia="ru-RU"/>
              </w:rPr>
              <w:t xml:space="preserve"> 5. Спортивная эстафета. Веселые старты  </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второй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bCs/>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Остров «</w:t>
            </w:r>
            <w:proofErr w:type="gramStart"/>
            <w:r w:rsidRPr="002E05FC">
              <w:rPr>
                <w:rFonts w:ascii="Times New Roman" w:eastAsia="Times New Roman" w:hAnsi="Times New Roman"/>
                <w:b/>
                <w:sz w:val="28"/>
                <w:szCs w:val="28"/>
                <w:lang w:eastAsia="ru-RU"/>
              </w:rPr>
              <w:t>Здоровому</w:t>
            </w:r>
            <w:proofErr w:type="gramEnd"/>
            <w:r w:rsidRPr="002E05FC">
              <w:rPr>
                <w:rFonts w:ascii="Times New Roman" w:eastAsia="Times New Roman" w:hAnsi="Times New Roman"/>
                <w:b/>
                <w:sz w:val="28"/>
                <w:szCs w:val="28"/>
                <w:lang w:eastAsia="ru-RU"/>
              </w:rPr>
              <w:t xml:space="preserve"> все здорово»</w:t>
            </w:r>
          </w:p>
          <w:p w:rsidR="001C379F" w:rsidRPr="002E05FC" w:rsidRDefault="001C379F"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2.06</w:t>
            </w:r>
          </w:p>
        </w:tc>
        <w:tc>
          <w:tcPr>
            <w:tcW w:w="4820" w:type="dxa"/>
          </w:tcPr>
          <w:p w:rsidR="0070057D" w:rsidRPr="002E05FC" w:rsidRDefault="0070057D" w:rsidP="002E05FC">
            <w:pPr>
              <w:pStyle w:val="ae"/>
              <w:spacing w:after="0" w:line="276" w:lineRule="auto"/>
              <w:rPr>
                <w:sz w:val="28"/>
                <w:szCs w:val="28"/>
              </w:rPr>
            </w:pPr>
            <w:r w:rsidRPr="002E05FC">
              <w:rPr>
                <w:sz w:val="28"/>
                <w:szCs w:val="28"/>
              </w:rPr>
              <w:t>1. Минутка здоровья  «Мой рост, мой вес».</w:t>
            </w:r>
          </w:p>
          <w:p w:rsidR="0070057D" w:rsidRPr="002E05FC" w:rsidRDefault="0070057D" w:rsidP="002E05FC">
            <w:pPr>
              <w:pStyle w:val="ae"/>
              <w:spacing w:after="0" w:line="276" w:lineRule="auto"/>
              <w:rPr>
                <w:sz w:val="28"/>
                <w:szCs w:val="28"/>
              </w:rPr>
            </w:pPr>
            <w:r w:rsidRPr="002E05FC">
              <w:rPr>
                <w:sz w:val="28"/>
                <w:szCs w:val="28"/>
              </w:rPr>
              <w:t xml:space="preserve">2. Беседа </w:t>
            </w:r>
            <w:r w:rsidRPr="002E05FC">
              <w:rPr>
                <w:iCs/>
                <w:sz w:val="28"/>
                <w:szCs w:val="28"/>
              </w:rPr>
              <w:t>«</w:t>
            </w:r>
            <w:r w:rsidRPr="002E05FC">
              <w:rPr>
                <w:sz w:val="28"/>
                <w:szCs w:val="28"/>
              </w:rPr>
              <w:t xml:space="preserve"> Если хочешь быть </w:t>
            </w:r>
            <w:proofErr w:type="gramStart"/>
            <w:r w:rsidRPr="002E05FC">
              <w:rPr>
                <w:sz w:val="28"/>
                <w:szCs w:val="28"/>
              </w:rPr>
              <w:t>здоров</w:t>
            </w:r>
            <w:proofErr w:type="gramEnd"/>
            <w:r w:rsidRPr="002E05FC">
              <w:rPr>
                <w:sz w:val="28"/>
                <w:szCs w:val="28"/>
              </w:rPr>
              <w:t xml:space="preserve"> – закаляйся!»</w:t>
            </w:r>
          </w:p>
          <w:p w:rsidR="0070057D" w:rsidRPr="002E05FC" w:rsidRDefault="0070057D" w:rsidP="002E05FC">
            <w:pPr>
              <w:pStyle w:val="a4"/>
              <w:widowControl w:val="0"/>
              <w:spacing w:line="276" w:lineRule="auto"/>
              <w:rPr>
                <w:sz w:val="28"/>
                <w:szCs w:val="28"/>
              </w:rPr>
            </w:pPr>
            <w:r w:rsidRPr="002E05FC">
              <w:rPr>
                <w:sz w:val="28"/>
                <w:szCs w:val="28"/>
              </w:rPr>
              <w:t>3.    Спортивная эстафета «От игры - к спорту»</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4.Подвижные игры на воздухе</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5.«В ритме танца!» Конкурс танцевального мастерства</w:t>
            </w:r>
          </w:p>
        </w:tc>
        <w:tc>
          <w:tcPr>
            <w:tcW w:w="1984" w:type="dxa"/>
          </w:tcPr>
          <w:p w:rsidR="0070057D" w:rsidRPr="002E05FC" w:rsidRDefault="0070057D" w:rsidP="002E05FC">
            <w:pPr>
              <w:pStyle w:val="ae"/>
              <w:spacing w:after="0" w:line="276" w:lineRule="auto"/>
              <w:rPr>
                <w:sz w:val="28"/>
                <w:szCs w:val="28"/>
              </w:rPr>
            </w:pPr>
            <w:proofErr w:type="spellStart"/>
            <w:r w:rsidRPr="002E05FC">
              <w:rPr>
                <w:rFonts w:eastAsia="Times New Roman"/>
                <w:sz w:val="28"/>
                <w:szCs w:val="28"/>
                <w:lang w:eastAsia="ru-RU"/>
              </w:rPr>
              <w:t>Укинова</w:t>
            </w:r>
            <w:proofErr w:type="spellEnd"/>
            <w:r w:rsidRPr="002E05FC">
              <w:rPr>
                <w:rFonts w:eastAsia="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третий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bCs/>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Материк Путешественников</w:t>
            </w:r>
          </w:p>
          <w:p w:rsidR="001C379F" w:rsidRPr="002E05FC" w:rsidRDefault="001C379F"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3.06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1.Беседа «Безопасная прогулка»</w:t>
            </w:r>
          </w:p>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sz w:val="28"/>
                <w:szCs w:val="28"/>
                <w:lang w:eastAsia="ru-RU"/>
              </w:rPr>
              <w:t>2.</w:t>
            </w:r>
            <w:r w:rsidRPr="002E05FC">
              <w:rPr>
                <w:rFonts w:ascii="Times New Roman" w:eastAsia="Times New Roman" w:hAnsi="Times New Roman"/>
                <w:i/>
                <w:sz w:val="28"/>
                <w:szCs w:val="28"/>
                <w:lang w:eastAsia="ru-RU"/>
              </w:rPr>
              <w:t xml:space="preserve">«Пройдем по дорогам и кручам и Родину свою любимую изучим». </w:t>
            </w:r>
          </w:p>
          <w:p w:rsidR="0070057D" w:rsidRPr="002E05FC" w:rsidRDefault="0070057D" w:rsidP="002E05FC">
            <w:pPr>
              <w:spacing w:line="276" w:lineRule="auto"/>
              <w:rPr>
                <w:rFonts w:ascii="Times New Roman" w:hAnsi="Times New Roman"/>
                <w:sz w:val="28"/>
                <w:szCs w:val="28"/>
              </w:rPr>
            </w:pPr>
            <w:r w:rsidRPr="002E05FC">
              <w:rPr>
                <w:rFonts w:ascii="Times New Roman" w:eastAsia="Times New Roman" w:hAnsi="Times New Roman"/>
                <w:sz w:val="28"/>
                <w:szCs w:val="28"/>
                <w:lang w:eastAsia="ru-RU"/>
              </w:rPr>
              <w:t>Просмотр презентации, посвященной</w:t>
            </w:r>
            <w:r w:rsidRPr="002E05FC">
              <w:rPr>
                <w:rFonts w:ascii="Times New Roman" w:hAnsi="Times New Roman"/>
                <w:sz w:val="28"/>
                <w:szCs w:val="28"/>
              </w:rPr>
              <w:t xml:space="preserve"> «Году кино»</w:t>
            </w:r>
          </w:p>
          <w:p w:rsidR="0070057D" w:rsidRPr="002E05FC" w:rsidRDefault="0070057D" w:rsidP="002E05FC">
            <w:pPr>
              <w:spacing w:line="276" w:lineRule="auto"/>
              <w:ind w:left="324" w:hanging="324"/>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3.   Королева спорта - Легкая атлетика. Соревнование</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4. Игра «Знаешь ли ты малую родину?», </w:t>
            </w:r>
          </w:p>
          <w:p w:rsidR="0070057D" w:rsidRPr="002E05FC" w:rsidRDefault="0070057D" w:rsidP="002E05FC">
            <w:pPr>
              <w:spacing w:line="276" w:lineRule="auto"/>
              <w:ind w:left="180" w:hanging="180"/>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5.Конкурс рисунков    «Моя малая Родина»</w:t>
            </w:r>
          </w:p>
          <w:p w:rsidR="0070057D" w:rsidRPr="002E05FC" w:rsidRDefault="0070057D" w:rsidP="002E05FC">
            <w:pPr>
              <w:spacing w:line="276" w:lineRule="auto"/>
              <w:ind w:left="180" w:hanging="180"/>
              <w:rPr>
                <w:rFonts w:ascii="Times New Roman" w:eastAsia="Times New Roman" w:hAnsi="Times New Roman"/>
                <w:sz w:val="28"/>
                <w:szCs w:val="28"/>
                <w:lang w:eastAsia="ru-RU"/>
              </w:rPr>
            </w:pP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четвертый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 xml:space="preserve">  Остров</w:t>
            </w:r>
          </w:p>
          <w:p w:rsidR="0070057D" w:rsidRPr="002E05FC" w:rsidRDefault="0070057D"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 Гармония»</w:t>
            </w:r>
          </w:p>
          <w:p w:rsidR="001C379F" w:rsidRPr="002E05FC" w:rsidRDefault="001C379F"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bCs/>
                <w:sz w:val="28"/>
                <w:szCs w:val="28"/>
                <w:lang w:eastAsia="ru-RU"/>
              </w:rPr>
              <w:t>4.06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lastRenderedPageBreak/>
              <w:t>1.Минутка здоровья</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«Друзья </w:t>
            </w:r>
            <w:proofErr w:type="spellStart"/>
            <w:r w:rsidRPr="002E05FC">
              <w:rPr>
                <w:rFonts w:ascii="Times New Roman" w:eastAsia="Times New Roman" w:hAnsi="Times New Roman"/>
                <w:sz w:val="28"/>
                <w:szCs w:val="28"/>
                <w:lang w:eastAsia="ru-RU"/>
              </w:rPr>
              <w:t>Мойдодыра</w:t>
            </w:r>
            <w:proofErr w:type="spellEnd"/>
            <w:r w:rsidRPr="002E05FC">
              <w:rPr>
                <w:rFonts w:ascii="Times New Roman" w:eastAsia="Times New Roman" w:hAnsi="Times New Roman"/>
                <w:sz w:val="28"/>
                <w:szCs w:val="28"/>
                <w:lang w:eastAsia="ru-RU"/>
              </w:rPr>
              <w:t xml:space="preserve"> и наше </w:t>
            </w:r>
            <w:r w:rsidRPr="002E05FC">
              <w:rPr>
                <w:rFonts w:ascii="Times New Roman" w:eastAsia="Times New Roman" w:hAnsi="Times New Roman"/>
                <w:sz w:val="28"/>
                <w:szCs w:val="28"/>
                <w:lang w:eastAsia="ru-RU"/>
              </w:rPr>
              <w:lastRenderedPageBreak/>
              <w:t>здоровье»</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2. Сказочные эстафеты «Движение - это жизнь».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3 «Там чудеса…» - викторина по сказкам А. С, Пушкина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4. Конкурс рисунков «Волшебные краски»</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5.Игра « </w:t>
            </w:r>
            <w:proofErr w:type="gramStart"/>
            <w:r w:rsidRPr="002E05FC">
              <w:rPr>
                <w:rFonts w:ascii="Times New Roman" w:eastAsia="Times New Roman" w:hAnsi="Times New Roman"/>
                <w:sz w:val="28"/>
                <w:szCs w:val="28"/>
                <w:lang w:eastAsia="ru-RU"/>
              </w:rPr>
              <w:t>Самый</w:t>
            </w:r>
            <w:proofErr w:type="gramEnd"/>
            <w:r w:rsidRPr="002E05FC">
              <w:rPr>
                <w:rFonts w:ascii="Times New Roman" w:eastAsia="Times New Roman" w:hAnsi="Times New Roman"/>
                <w:sz w:val="28"/>
                <w:szCs w:val="28"/>
                <w:lang w:eastAsia="ru-RU"/>
              </w:rPr>
              <w:t xml:space="preserve"> умный»</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lastRenderedPageBreak/>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lastRenderedPageBreak/>
              <w:t>День  пятый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1C379F"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6.06</w:t>
            </w: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sz w:val="28"/>
                <w:szCs w:val="28"/>
                <w:lang w:eastAsia="ru-RU"/>
              </w:rPr>
              <w:t xml:space="preserve"> </w:t>
            </w:r>
            <w:r w:rsidRPr="002E05FC">
              <w:rPr>
                <w:rFonts w:ascii="Times New Roman" w:eastAsia="Times New Roman" w:hAnsi="Times New Roman"/>
                <w:b/>
                <w:sz w:val="28"/>
                <w:szCs w:val="28"/>
                <w:lang w:eastAsia="ru-RU"/>
              </w:rPr>
              <w:t>«Материк Пионерия»</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1.Минутка здоровья</w:t>
            </w:r>
          </w:p>
          <w:p w:rsidR="0070057D" w:rsidRPr="002E05FC" w:rsidRDefault="0070057D" w:rsidP="002E05FC">
            <w:pPr>
              <w:pStyle w:val="ae"/>
              <w:spacing w:after="0" w:line="276" w:lineRule="auto"/>
              <w:rPr>
                <w:sz w:val="28"/>
                <w:szCs w:val="28"/>
              </w:rPr>
            </w:pPr>
            <w:r w:rsidRPr="002E05FC">
              <w:rPr>
                <w:sz w:val="28"/>
                <w:szCs w:val="28"/>
              </w:rPr>
              <w:t>«Зеленая аптечка» первая помощь при укусах насекомых,</w:t>
            </w:r>
          </w:p>
          <w:p w:rsidR="0070057D" w:rsidRPr="002E05FC" w:rsidRDefault="0070057D" w:rsidP="002E05FC">
            <w:pPr>
              <w:pStyle w:val="ae"/>
              <w:spacing w:after="0" w:line="276" w:lineRule="auto"/>
              <w:rPr>
                <w:sz w:val="28"/>
                <w:szCs w:val="28"/>
              </w:rPr>
            </w:pPr>
            <w:r w:rsidRPr="002E05FC">
              <w:rPr>
                <w:sz w:val="28"/>
                <w:szCs w:val="28"/>
              </w:rPr>
              <w:t xml:space="preserve"> 2.Пионерский десант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3.Праздник необычных цветов   и цветочных  костюмов на материке пионерия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использование вторичного сырья)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 Спортивные игры на воздухе.</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5.«С песней весело шагать»</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425"/>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шестой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bCs/>
                <w:sz w:val="28"/>
                <w:szCs w:val="28"/>
                <w:lang w:eastAsia="ru-RU"/>
              </w:rPr>
            </w:pPr>
          </w:p>
          <w:p w:rsidR="0070057D" w:rsidRPr="002E05FC" w:rsidRDefault="0070057D"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sz w:val="28"/>
                <w:szCs w:val="28"/>
                <w:lang w:eastAsia="ru-RU"/>
              </w:rPr>
              <w:t>Материк «Олимпийский».</w:t>
            </w:r>
            <w:r w:rsidRPr="002E05FC">
              <w:rPr>
                <w:rFonts w:ascii="Times New Roman" w:eastAsia="Times New Roman" w:hAnsi="Times New Roman"/>
                <w:sz w:val="28"/>
                <w:szCs w:val="28"/>
                <w:lang w:eastAsia="ru-RU"/>
              </w:rPr>
              <w:t xml:space="preserve"> </w:t>
            </w:r>
            <w:r w:rsidRPr="002E05FC">
              <w:rPr>
                <w:rFonts w:ascii="Times New Roman" w:eastAsia="Times New Roman" w:hAnsi="Times New Roman"/>
                <w:b/>
                <w:bCs/>
                <w:sz w:val="28"/>
                <w:szCs w:val="28"/>
                <w:lang w:eastAsia="ru-RU"/>
              </w:rPr>
              <w:t xml:space="preserve">    </w:t>
            </w:r>
          </w:p>
          <w:p w:rsidR="0070057D" w:rsidRPr="002E05FC" w:rsidRDefault="0070057D"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 xml:space="preserve">        </w:t>
            </w:r>
            <w:r w:rsidR="001C379F" w:rsidRPr="002E05FC">
              <w:rPr>
                <w:rFonts w:ascii="Times New Roman" w:eastAsia="Times New Roman" w:hAnsi="Times New Roman"/>
                <w:b/>
                <w:bCs/>
                <w:sz w:val="28"/>
                <w:szCs w:val="28"/>
                <w:lang w:eastAsia="ru-RU"/>
              </w:rPr>
              <w:t>7.06</w:t>
            </w:r>
          </w:p>
        </w:tc>
        <w:tc>
          <w:tcPr>
            <w:tcW w:w="4820" w:type="dxa"/>
          </w:tcPr>
          <w:p w:rsidR="0070057D" w:rsidRPr="002E05FC" w:rsidRDefault="0070057D" w:rsidP="002E05FC">
            <w:pPr>
              <w:spacing w:line="276" w:lineRule="auto"/>
              <w:ind w:left="180" w:hanging="180"/>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1.Минутка здоровья « Бодрое утро».</w:t>
            </w:r>
          </w:p>
          <w:p w:rsidR="0070057D" w:rsidRPr="002E05FC" w:rsidRDefault="0070057D" w:rsidP="002E05FC">
            <w:pPr>
              <w:spacing w:line="276" w:lineRule="auto"/>
              <w:ind w:left="180" w:hanging="180"/>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2.</w:t>
            </w:r>
            <w:r w:rsidRPr="002E05FC">
              <w:rPr>
                <w:rFonts w:ascii="Times New Roman" w:hAnsi="Times New Roman"/>
                <w:sz w:val="28"/>
                <w:szCs w:val="28"/>
                <w:lang w:eastAsia="ru-RU"/>
              </w:rPr>
              <w:t xml:space="preserve">«В здоровом теле – здоровый дух!» </w:t>
            </w:r>
          </w:p>
          <w:p w:rsidR="0070057D" w:rsidRPr="002E05FC" w:rsidRDefault="0070057D" w:rsidP="002E05FC">
            <w:pPr>
              <w:spacing w:line="276" w:lineRule="auto"/>
              <w:ind w:left="180" w:hanging="180"/>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3. « Чемпион таится в каждом человеке» спортивные соревнования.</w:t>
            </w:r>
          </w:p>
          <w:p w:rsidR="0070057D" w:rsidRPr="002E05FC" w:rsidRDefault="0070057D" w:rsidP="002E05FC">
            <w:pPr>
              <w:spacing w:line="276" w:lineRule="auto"/>
              <w:ind w:left="180" w:hanging="180"/>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 « Озорные прыгалки»</w:t>
            </w:r>
          </w:p>
          <w:p w:rsidR="0070057D" w:rsidRPr="002E05FC" w:rsidRDefault="0070057D" w:rsidP="002E05FC">
            <w:pPr>
              <w:spacing w:line="276" w:lineRule="auto"/>
              <w:ind w:left="180" w:hanging="180"/>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 Веселые нотки</w:t>
            </w:r>
          </w:p>
          <w:p w:rsidR="0070057D" w:rsidRPr="002E05FC" w:rsidRDefault="0070057D" w:rsidP="002E05FC">
            <w:pPr>
              <w:spacing w:line="276" w:lineRule="auto"/>
              <w:ind w:left="180" w:hanging="180"/>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6. Диспут «Есть ли у тебя характер»</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 xml:space="preserve">День  седьмой </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Остров</w:t>
            </w:r>
          </w:p>
          <w:p w:rsidR="0070057D" w:rsidRPr="002E05FC" w:rsidRDefault="0070057D"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sz w:val="28"/>
                <w:szCs w:val="28"/>
                <w:lang w:eastAsia="ru-RU"/>
              </w:rPr>
              <w:t xml:space="preserve">«Красоты» </w:t>
            </w:r>
          </w:p>
          <w:p w:rsidR="0070057D" w:rsidRPr="002E05FC" w:rsidRDefault="00687EB7"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 xml:space="preserve">8.06 </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1.Минутка здоровья</w:t>
            </w:r>
          </w:p>
          <w:p w:rsidR="0070057D" w:rsidRPr="002E05FC" w:rsidRDefault="0070057D" w:rsidP="002E05FC">
            <w:pPr>
              <w:spacing w:line="276" w:lineRule="auto"/>
              <w:ind w:left="144"/>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«Осанка – основа красивой  походки»</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2.«Мой веселый звонкий мяч…» Игры с мячами</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3. В гостях у театра</w:t>
            </w:r>
            <w:proofErr w:type="gramStart"/>
            <w:r w:rsidRPr="002E05FC">
              <w:rPr>
                <w:rFonts w:ascii="Times New Roman" w:eastAsia="Times New Roman" w:hAnsi="Times New Roman"/>
                <w:sz w:val="28"/>
                <w:szCs w:val="28"/>
                <w:lang w:eastAsia="ru-RU"/>
              </w:rPr>
              <w:t>.</w:t>
            </w:r>
            <w:proofErr w:type="gramEnd"/>
            <w:r w:rsidRPr="002E05FC">
              <w:rPr>
                <w:rFonts w:ascii="Times New Roman" w:eastAsia="Times New Roman" w:hAnsi="Times New Roman"/>
                <w:sz w:val="28"/>
                <w:szCs w:val="28"/>
                <w:lang w:eastAsia="ru-RU"/>
              </w:rPr>
              <w:t xml:space="preserve"> </w:t>
            </w:r>
            <w:r w:rsidR="001C379F" w:rsidRPr="002E05FC">
              <w:rPr>
                <w:rFonts w:ascii="Times New Roman" w:eastAsia="Times New Roman" w:hAnsi="Times New Roman"/>
                <w:sz w:val="28"/>
                <w:szCs w:val="28"/>
                <w:lang w:eastAsia="ru-RU"/>
              </w:rPr>
              <w:t>(</w:t>
            </w:r>
            <w:proofErr w:type="gramStart"/>
            <w:r w:rsidR="001C379F" w:rsidRPr="002E05FC">
              <w:rPr>
                <w:rFonts w:ascii="Times New Roman" w:eastAsia="Times New Roman" w:hAnsi="Times New Roman"/>
                <w:sz w:val="28"/>
                <w:szCs w:val="28"/>
                <w:lang w:eastAsia="ru-RU"/>
              </w:rPr>
              <w:t>т</w:t>
            </w:r>
            <w:proofErr w:type="gramEnd"/>
            <w:r w:rsidR="001C379F" w:rsidRPr="002E05FC">
              <w:rPr>
                <w:rFonts w:ascii="Times New Roman" w:eastAsia="Times New Roman" w:hAnsi="Times New Roman"/>
                <w:sz w:val="28"/>
                <w:szCs w:val="28"/>
                <w:lang w:eastAsia="ru-RU"/>
              </w:rPr>
              <w:t>еатр экспромт)</w:t>
            </w:r>
            <w:r w:rsidRPr="002E05FC">
              <w:rPr>
                <w:rFonts w:ascii="Times New Roman" w:eastAsia="Times New Roman" w:hAnsi="Times New Roman"/>
                <w:sz w:val="28"/>
                <w:szCs w:val="28"/>
                <w:lang w:eastAsia="ru-RU"/>
              </w:rPr>
              <w:t xml:space="preserve">      </w:t>
            </w:r>
          </w:p>
          <w:p w:rsidR="0070057D" w:rsidRPr="002E05FC" w:rsidRDefault="001C379F"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w:t>
            </w:r>
            <w:r w:rsidR="0070057D" w:rsidRPr="002E05FC">
              <w:rPr>
                <w:rFonts w:ascii="Times New Roman" w:eastAsia="Times New Roman" w:hAnsi="Times New Roman"/>
                <w:sz w:val="28"/>
                <w:szCs w:val="28"/>
                <w:lang w:eastAsia="ru-RU"/>
              </w:rPr>
              <w:t>.Конкурс  « Красота вокруг нас»</w:t>
            </w:r>
          </w:p>
          <w:p w:rsidR="0070057D" w:rsidRPr="002E05FC" w:rsidRDefault="001C379F"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w:t>
            </w:r>
            <w:r w:rsidR="0070057D" w:rsidRPr="002E05FC">
              <w:rPr>
                <w:rFonts w:ascii="Times New Roman" w:eastAsia="Times New Roman" w:hAnsi="Times New Roman"/>
                <w:sz w:val="28"/>
                <w:szCs w:val="28"/>
                <w:lang w:eastAsia="ru-RU"/>
              </w:rPr>
              <w:t xml:space="preserve">. Игра «Белая ворона». </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p w:rsidR="0070057D" w:rsidRPr="002E05FC" w:rsidRDefault="0070057D" w:rsidP="002E05FC">
            <w:pPr>
              <w:spacing w:line="276" w:lineRule="auto"/>
              <w:rPr>
                <w:rFonts w:ascii="Times New Roman" w:eastAsia="Times New Roman" w:hAnsi="Times New Roman"/>
                <w:sz w:val="28"/>
                <w:szCs w:val="28"/>
                <w:lang w:eastAsia="ru-RU"/>
              </w:rPr>
            </w:pP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восьмой</w:t>
            </w:r>
          </w:p>
          <w:p w:rsidR="0070057D" w:rsidRPr="002E05FC" w:rsidRDefault="0070057D" w:rsidP="002E05FC">
            <w:pPr>
              <w:spacing w:line="276" w:lineRule="auto"/>
              <w:rPr>
                <w:rFonts w:ascii="Times New Roman" w:eastAsia="Times New Roman" w:hAnsi="Times New Roman"/>
                <w:i/>
                <w:sz w:val="28"/>
                <w:szCs w:val="28"/>
                <w:lang w:eastAsia="ru-RU"/>
              </w:rPr>
            </w:pPr>
          </w:p>
          <w:p w:rsidR="00687EB7" w:rsidRPr="002E05FC" w:rsidRDefault="00687EB7"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Остров «Забавы»</w:t>
            </w:r>
          </w:p>
          <w:p w:rsidR="0070057D" w:rsidRPr="002E05FC" w:rsidRDefault="0070057D" w:rsidP="002E05FC">
            <w:pPr>
              <w:spacing w:line="276" w:lineRule="auto"/>
              <w:rPr>
                <w:rFonts w:ascii="Times New Roman" w:eastAsia="Times New Roman" w:hAnsi="Times New Roman"/>
                <w:b/>
                <w:bCs/>
                <w:sz w:val="28"/>
                <w:szCs w:val="28"/>
                <w:lang w:eastAsia="ru-RU"/>
              </w:rPr>
            </w:pPr>
          </w:p>
          <w:p w:rsidR="00687EB7" w:rsidRPr="002E05FC" w:rsidRDefault="00687EB7"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9.06</w:t>
            </w:r>
          </w:p>
          <w:p w:rsidR="0070057D" w:rsidRPr="002E05FC" w:rsidRDefault="0070057D" w:rsidP="002E05FC">
            <w:pPr>
              <w:spacing w:line="276" w:lineRule="auto"/>
              <w:rPr>
                <w:rFonts w:ascii="Times New Roman" w:eastAsia="Times New Roman" w:hAnsi="Times New Roman"/>
                <w:b/>
                <w:sz w:val="28"/>
                <w:szCs w:val="28"/>
                <w:lang w:eastAsia="ru-RU"/>
              </w:rPr>
            </w:pPr>
          </w:p>
        </w:tc>
        <w:tc>
          <w:tcPr>
            <w:tcW w:w="4820" w:type="dxa"/>
          </w:tcPr>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lastRenderedPageBreak/>
              <w:t>1.Минутка здоровья «Правильное питание»</w:t>
            </w:r>
          </w:p>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2. Подвижные игры  </w:t>
            </w:r>
          </w:p>
          <w:p w:rsidR="0070057D" w:rsidRPr="002E05FC" w:rsidRDefault="00687EB7"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sz w:val="28"/>
                <w:szCs w:val="28"/>
                <w:lang w:eastAsia="ru-RU"/>
              </w:rPr>
              <w:t>3. « Кладоискатели» -  игра «12 записок»</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девятый</w:t>
            </w:r>
          </w:p>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Материк «Зеленый дом»</w:t>
            </w:r>
            <w:r w:rsidR="00687EB7" w:rsidRPr="002E05FC">
              <w:rPr>
                <w:rFonts w:ascii="Times New Roman" w:eastAsia="Times New Roman" w:hAnsi="Times New Roman"/>
                <w:b/>
                <w:sz w:val="28"/>
                <w:szCs w:val="28"/>
                <w:lang w:eastAsia="ru-RU"/>
              </w:rPr>
              <w:t>10</w:t>
            </w:r>
            <w:r w:rsidRPr="002E05FC">
              <w:rPr>
                <w:rFonts w:ascii="Times New Roman" w:eastAsia="Times New Roman" w:hAnsi="Times New Roman"/>
                <w:b/>
                <w:sz w:val="28"/>
                <w:szCs w:val="28"/>
                <w:lang w:eastAsia="ru-RU"/>
              </w:rPr>
              <w:t>.</w:t>
            </w:r>
            <w:r w:rsidR="00687EB7" w:rsidRPr="002E05FC">
              <w:rPr>
                <w:rFonts w:ascii="Times New Roman" w:eastAsia="Times New Roman" w:hAnsi="Times New Roman"/>
                <w:b/>
                <w:sz w:val="28"/>
                <w:szCs w:val="28"/>
                <w:lang w:eastAsia="ru-RU"/>
              </w:rPr>
              <w:t>06</w:t>
            </w:r>
          </w:p>
        </w:tc>
        <w:tc>
          <w:tcPr>
            <w:tcW w:w="4820" w:type="dxa"/>
          </w:tcPr>
          <w:p w:rsidR="00F94990" w:rsidRPr="002E05FC" w:rsidRDefault="00F94990" w:rsidP="00F94990">
            <w:pPr>
              <w:spacing w:line="276" w:lineRule="auto"/>
              <w:rPr>
                <w:rFonts w:ascii="Times New Roman" w:hAnsi="Times New Roman"/>
                <w:sz w:val="28"/>
                <w:szCs w:val="28"/>
              </w:rPr>
            </w:pPr>
            <w:r>
              <w:rPr>
                <w:rFonts w:ascii="Times New Roman" w:hAnsi="Times New Roman"/>
                <w:sz w:val="28"/>
                <w:szCs w:val="28"/>
              </w:rPr>
              <w:t>1.</w:t>
            </w:r>
            <w:r w:rsidRPr="002E05FC">
              <w:rPr>
                <w:rFonts w:ascii="Times New Roman" w:hAnsi="Times New Roman"/>
                <w:sz w:val="28"/>
                <w:szCs w:val="28"/>
              </w:rPr>
              <w:t>Мин. здоровья «Лес и вода – мы любим вас всегда».</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2.  « Состязания </w:t>
            </w:r>
            <w:proofErr w:type="spellStart"/>
            <w:r w:rsidRPr="002E05FC">
              <w:rPr>
                <w:rFonts w:ascii="Times New Roman" w:eastAsia="Times New Roman" w:hAnsi="Times New Roman"/>
                <w:sz w:val="28"/>
                <w:szCs w:val="28"/>
                <w:lang w:eastAsia="ru-RU"/>
              </w:rPr>
              <w:t>здоровячков</w:t>
            </w:r>
            <w:proofErr w:type="spellEnd"/>
            <w:r w:rsidRPr="002E05FC">
              <w:rPr>
                <w:rFonts w:ascii="Times New Roman" w:eastAsia="Times New Roman" w:hAnsi="Times New Roman"/>
                <w:sz w:val="28"/>
                <w:szCs w:val="28"/>
                <w:lang w:eastAsia="ru-RU"/>
              </w:rPr>
              <w:t xml:space="preserve">»  Спортивные соревнования. </w:t>
            </w:r>
          </w:p>
          <w:p w:rsidR="00F94990" w:rsidRPr="002E05FC" w:rsidRDefault="00F94990" w:rsidP="00F94990">
            <w:pPr>
              <w:spacing w:line="276" w:lineRule="auto"/>
              <w:rPr>
                <w:rFonts w:ascii="Times New Roman" w:hAnsi="Times New Roman"/>
                <w:sz w:val="28"/>
                <w:szCs w:val="28"/>
              </w:rPr>
            </w:pPr>
            <w:r w:rsidRPr="002E05FC">
              <w:rPr>
                <w:rFonts w:ascii="Times New Roman" w:hAnsi="Times New Roman"/>
                <w:sz w:val="28"/>
                <w:szCs w:val="28"/>
              </w:rPr>
              <w:t xml:space="preserve">3.Конкурс рисунков «Зеленый патруль»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4.  Игра « </w:t>
            </w:r>
            <w:proofErr w:type="gramStart"/>
            <w:r w:rsidRPr="002E05FC">
              <w:rPr>
                <w:rFonts w:ascii="Times New Roman" w:eastAsia="Times New Roman" w:hAnsi="Times New Roman"/>
                <w:sz w:val="28"/>
                <w:szCs w:val="28"/>
                <w:lang w:eastAsia="ru-RU"/>
              </w:rPr>
              <w:t>Самый</w:t>
            </w:r>
            <w:proofErr w:type="gramEnd"/>
            <w:r w:rsidRPr="002E05FC">
              <w:rPr>
                <w:rFonts w:ascii="Times New Roman" w:eastAsia="Times New Roman" w:hAnsi="Times New Roman"/>
                <w:sz w:val="28"/>
                <w:szCs w:val="28"/>
                <w:lang w:eastAsia="ru-RU"/>
              </w:rPr>
              <w:t xml:space="preserve"> умный»  </w:t>
            </w:r>
          </w:p>
          <w:p w:rsidR="0070057D" w:rsidRPr="002E05FC" w:rsidRDefault="0070057D" w:rsidP="00F94990">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5.Викторина «</w:t>
            </w:r>
            <w:r w:rsidR="00F94990">
              <w:rPr>
                <w:rFonts w:ascii="Times New Roman" w:eastAsia="Times New Roman" w:hAnsi="Times New Roman"/>
                <w:sz w:val="28"/>
                <w:szCs w:val="28"/>
                <w:lang w:eastAsia="ru-RU"/>
              </w:rPr>
              <w:t>Экологический калейдоскоп</w:t>
            </w:r>
            <w:r w:rsidRPr="002E05FC">
              <w:rPr>
                <w:rFonts w:ascii="Times New Roman" w:eastAsia="Times New Roman" w:hAnsi="Times New Roman"/>
                <w:sz w:val="28"/>
                <w:szCs w:val="28"/>
                <w:lang w:eastAsia="ru-RU"/>
              </w:rPr>
              <w:t>»</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десятый</w:t>
            </w:r>
          </w:p>
          <w:p w:rsidR="00687EB7" w:rsidRPr="002E05FC" w:rsidRDefault="00687EB7"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Остров</w:t>
            </w:r>
          </w:p>
          <w:p w:rsidR="00687EB7" w:rsidRPr="002E05FC" w:rsidRDefault="00687EB7"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«Патриоты России»</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bCs/>
                <w:sz w:val="28"/>
                <w:szCs w:val="28"/>
                <w:lang w:eastAsia="ru-RU"/>
              </w:rPr>
            </w:pPr>
          </w:p>
          <w:p w:rsidR="00687EB7" w:rsidRPr="002E05FC" w:rsidRDefault="00687EB7"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11.06</w:t>
            </w:r>
          </w:p>
        </w:tc>
        <w:tc>
          <w:tcPr>
            <w:tcW w:w="4820" w:type="dxa"/>
          </w:tcPr>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1.Минутка здоровья                  </w:t>
            </w:r>
          </w:p>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Закаливание»</w:t>
            </w:r>
          </w:p>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2. Экскурсия в музей</w:t>
            </w:r>
          </w:p>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3. День России. «Здесь Родины моей начало. </w:t>
            </w:r>
          </w:p>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4.День национальных игр</w:t>
            </w:r>
          </w:p>
          <w:p w:rsidR="00687EB7"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 Конкурс рисунков  на асфальте « Моя Россия»</w:t>
            </w:r>
          </w:p>
          <w:p w:rsidR="0070057D" w:rsidRPr="002E05FC" w:rsidRDefault="0070057D" w:rsidP="002E05FC">
            <w:pPr>
              <w:spacing w:line="276" w:lineRule="auto"/>
              <w:rPr>
                <w:rFonts w:ascii="Times New Roman" w:eastAsia="Times New Roman" w:hAnsi="Times New Roman"/>
                <w:sz w:val="28"/>
                <w:szCs w:val="28"/>
                <w:lang w:eastAsia="ru-RU"/>
              </w:rPr>
            </w:pP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03"/>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одиннадцатый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Остров «Сюрпризов»</w:t>
            </w:r>
          </w:p>
          <w:p w:rsidR="00687EB7" w:rsidRPr="002E05FC" w:rsidRDefault="00E652F1"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13</w:t>
            </w:r>
            <w:r w:rsidR="00687EB7" w:rsidRPr="002E05FC">
              <w:rPr>
                <w:rFonts w:ascii="Times New Roman" w:eastAsia="Times New Roman" w:hAnsi="Times New Roman"/>
                <w:b/>
                <w:sz w:val="28"/>
                <w:szCs w:val="28"/>
                <w:lang w:eastAsia="ru-RU"/>
              </w:rPr>
              <w:t>.06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1.Минутка здоровья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 Солнечные ванны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2. Подвижные игры</w:t>
            </w:r>
          </w:p>
          <w:p w:rsidR="0070057D" w:rsidRPr="002E05FC" w:rsidRDefault="00D84715"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3</w:t>
            </w:r>
            <w:r w:rsidR="0070057D" w:rsidRPr="002E05FC">
              <w:rPr>
                <w:rFonts w:ascii="Times New Roman" w:eastAsia="Times New Roman" w:hAnsi="Times New Roman"/>
                <w:sz w:val="28"/>
                <w:szCs w:val="28"/>
                <w:lang w:eastAsia="ru-RU"/>
              </w:rPr>
              <w:t>. Смекалка, эрудиция и смех – неотъемлемый успех.</w:t>
            </w:r>
          </w:p>
          <w:p w:rsidR="0070057D" w:rsidRPr="002E05FC" w:rsidRDefault="00D84715"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w:t>
            </w:r>
            <w:r w:rsidR="0070057D" w:rsidRPr="002E05FC">
              <w:rPr>
                <w:rFonts w:ascii="Times New Roman" w:eastAsia="Times New Roman" w:hAnsi="Times New Roman"/>
                <w:sz w:val="28"/>
                <w:szCs w:val="28"/>
                <w:lang w:eastAsia="ru-RU"/>
              </w:rPr>
              <w:t>.</w:t>
            </w:r>
            <w:r w:rsidR="0070057D" w:rsidRPr="002E05FC">
              <w:rPr>
                <w:rFonts w:ascii="Times New Roman" w:eastAsia="Times New Roman" w:hAnsi="Times New Roman"/>
                <w:b/>
                <w:sz w:val="28"/>
                <w:szCs w:val="28"/>
                <w:lang w:eastAsia="ru-RU"/>
              </w:rPr>
              <w:t xml:space="preserve"> </w:t>
            </w:r>
            <w:r w:rsidR="0070057D" w:rsidRPr="002E05FC">
              <w:rPr>
                <w:rFonts w:ascii="Times New Roman" w:eastAsia="Times New Roman" w:hAnsi="Times New Roman"/>
                <w:sz w:val="28"/>
                <w:szCs w:val="28"/>
                <w:lang w:eastAsia="ru-RU"/>
              </w:rPr>
              <w:t xml:space="preserve"> Веселая развлекательная программа</w:t>
            </w:r>
          </w:p>
          <w:p w:rsidR="0070057D" w:rsidRPr="002E05FC" w:rsidRDefault="00D84715"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w:t>
            </w:r>
            <w:r w:rsidR="0070057D" w:rsidRPr="002E05FC">
              <w:rPr>
                <w:rFonts w:ascii="Times New Roman" w:eastAsia="Times New Roman" w:hAnsi="Times New Roman"/>
                <w:sz w:val="28"/>
                <w:szCs w:val="28"/>
                <w:lang w:eastAsia="ru-RU"/>
              </w:rPr>
              <w:t>. Беседа «Умей сказать НЕТ».</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2684"/>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 xml:space="preserve">День двенадцатый  </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p>
          <w:p w:rsidR="0070057D" w:rsidRPr="002E05FC" w:rsidRDefault="0070057D" w:rsidP="002E05FC">
            <w:pPr>
              <w:spacing w:line="276" w:lineRule="auto"/>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 Остров игр, игрушек, шариков и бантиков»</w:t>
            </w:r>
          </w:p>
          <w:p w:rsidR="00687EB7" w:rsidRPr="002E05FC" w:rsidRDefault="00E652F1"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bCs/>
                <w:sz w:val="28"/>
                <w:szCs w:val="28"/>
                <w:lang w:eastAsia="ru-RU"/>
              </w:rPr>
              <w:t>14</w:t>
            </w:r>
            <w:r w:rsidR="00687EB7" w:rsidRPr="002E05FC">
              <w:rPr>
                <w:rFonts w:ascii="Times New Roman" w:eastAsia="Times New Roman" w:hAnsi="Times New Roman"/>
                <w:b/>
                <w:bCs/>
                <w:sz w:val="28"/>
                <w:szCs w:val="28"/>
                <w:lang w:eastAsia="ru-RU"/>
              </w:rPr>
              <w:t>.06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1.Минутка здоровья</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«Друзья </w:t>
            </w:r>
            <w:proofErr w:type="spellStart"/>
            <w:r w:rsidRPr="002E05FC">
              <w:rPr>
                <w:rFonts w:ascii="Times New Roman" w:eastAsia="Times New Roman" w:hAnsi="Times New Roman"/>
                <w:sz w:val="28"/>
                <w:szCs w:val="28"/>
                <w:lang w:eastAsia="ru-RU"/>
              </w:rPr>
              <w:t>Мойдодыра</w:t>
            </w:r>
            <w:proofErr w:type="spellEnd"/>
            <w:r w:rsidRPr="002E05FC">
              <w:rPr>
                <w:rFonts w:ascii="Times New Roman" w:eastAsia="Times New Roman" w:hAnsi="Times New Roman"/>
                <w:sz w:val="28"/>
                <w:szCs w:val="28"/>
                <w:lang w:eastAsia="ru-RU"/>
              </w:rPr>
              <w:t xml:space="preserve"> и наше здоровье»</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2.Фантазии на тему:    «Игры, игрушки, шарики и    бантики»</w:t>
            </w:r>
          </w:p>
          <w:p w:rsidR="0070057D"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3</w:t>
            </w:r>
            <w:r w:rsidR="0070057D" w:rsidRPr="002E05FC">
              <w:rPr>
                <w:rFonts w:ascii="Times New Roman" w:eastAsia="Times New Roman" w:hAnsi="Times New Roman"/>
                <w:sz w:val="28"/>
                <w:szCs w:val="28"/>
                <w:lang w:eastAsia="ru-RU"/>
              </w:rPr>
              <w:t>. Веселые старты</w:t>
            </w:r>
          </w:p>
          <w:p w:rsidR="0070057D" w:rsidRPr="002E05FC" w:rsidRDefault="00687EB7" w:rsidP="002E05FC">
            <w:pPr>
              <w:spacing w:line="276" w:lineRule="auto"/>
              <w:ind w:left="198" w:hanging="19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w:t>
            </w:r>
            <w:r w:rsidR="0070057D" w:rsidRPr="002E05FC">
              <w:rPr>
                <w:rFonts w:ascii="Times New Roman" w:eastAsia="Times New Roman" w:hAnsi="Times New Roman"/>
                <w:sz w:val="28"/>
                <w:szCs w:val="28"/>
                <w:lang w:eastAsia="ru-RU"/>
              </w:rPr>
              <w:t xml:space="preserve">.Просмотр </w:t>
            </w:r>
          </w:p>
          <w:p w:rsidR="0070057D" w:rsidRPr="002E05FC" w:rsidRDefault="0070057D" w:rsidP="002E05FC">
            <w:pPr>
              <w:spacing w:line="276" w:lineRule="auto"/>
              <w:ind w:left="198" w:hanging="198"/>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мультипликационных фильмов</w:t>
            </w:r>
          </w:p>
        </w:tc>
        <w:tc>
          <w:tcPr>
            <w:tcW w:w="1984" w:type="dxa"/>
          </w:tcPr>
          <w:p w:rsidR="0070057D" w:rsidRPr="002E05FC" w:rsidRDefault="0070057D" w:rsidP="002E05FC">
            <w:pPr>
              <w:pStyle w:val="ae"/>
              <w:spacing w:after="0" w:line="276" w:lineRule="auto"/>
              <w:rPr>
                <w:rFonts w:eastAsia="Times New Roman"/>
                <w:sz w:val="28"/>
                <w:szCs w:val="28"/>
                <w:lang w:eastAsia="ru-RU"/>
              </w:rPr>
            </w:pPr>
            <w:proofErr w:type="spellStart"/>
            <w:r w:rsidRPr="002E05FC">
              <w:rPr>
                <w:rFonts w:eastAsia="Times New Roman"/>
                <w:sz w:val="28"/>
                <w:szCs w:val="28"/>
                <w:lang w:eastAsia="ru-RU"/>
              </w:rPr>
              <w:t>Укинова</w:t>
            </w:r>
            <w:proofErr w:type="spellEnd"/>
            <w:r w:rsidRPr="002E05FC">
              <w:rPr>
                <w:rFonts w:eastAsia="Times New Roman"/>
                <w:sz w:val="28"/>
                <w:szCs w:val="28"/>
                <w:lang w:eastAsia="ru-RU"/>
              </w:rPr>
              <w:t xml:space="preserve"> А.Б.</w:t>
            </w:r>
          </w:p>
        </w:tc>
      </w:tr>
      <w:tr w:rsidR="0070057D" w:rsidRPr="002E05FC" w:rsidTr="0070057D">
        <w:trPr>
          <w:trHeight w:val="2684"/>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lastRenderedPageBreak/>
              <w:t>День  тринадцатый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b/>
                <w:bCs/>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«Туристическая тропа»</w:t>
            </w:r>
          </w:p>
          <w:p w:rsidR="00687EB7" w:rsidRPr="002E05FC" w:rsidRDefault="00E652F1"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15</w:t>
            </w:r>
            <w:r w:rsidR="00687EB7" w:rsidRPr="002E05FC">
              <w:rPr>
                <w:rFonts w:ascii="Times New Roman" w:eastAsia="Times New Roman" w:hAnsi="Times New Roman"/>
                <w:b/>
                <w:sz w:val="28"/>
                <w:szCs w:val="28"/>
                <w:lang w:eastAsia="ru-RU"/>
              </w:rPr>
              <w:t>.06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1.Минутка здоровья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 Закаливание»</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hAnsi="Times New Roman"/>
                <w:sz w:val="28"/>
                <w:szCs w:val="28"/>
                <w:lang w:eastAsia="ru-RU"/>
              </w:rPr>
              <w:t xml:space="preserve"> 2.</w:t>
            </w:r>
            <w:r w:rsidRPr="002E05FC">
              <w:rPr>
                <w:rFonts w:ascii="Times New Roman" w:eastAsia="Times New Roman" w:hAnsi="Times New Roman"/>
                <w:sz w:val="28"/>
                <w:szCs w:val="28"/>
                <w:lang w:eastAsia="ru-RU"/>
              </w:rPr>
              <w:t xml:space="preserve"> Игра «Казак</w:t>
            </w:r>
            <w:proofErr w:type="gramStart"/>
            <w:r w:rsidRPr="002E05FC">
              <w:rPr>
                <w:rFonts w:ascii="Times New Roman" w:eastAsia="Times New Roman" w:hAnsi="Times New Roman"/>
                <w:sz w:val="28"/>
                <w:szCs w:val="28"/>
                <w:lang w:eastAsia="ru-RU"/>
              </w:rPr>
              <w:t>и-</w:t>
            </w:r>
            <w:proofErr w:type="gramEnd"/>
            <w:r w:rsidRPr="002E05FC">
              <w:rPr>
                <w:rFonts w:ascii="Times New Roman" w:eastAsia="Times New Roman" w:hAnsi="Times New Roman"/>
                <w:sz w:val="28"/>
                <w:szCs w:val="28"/>
                <w:lang w:eastAsia="ru-RU"/>
              </w:rPr>
              <w:t xml:space="preserve"> разбойники»</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«Берестяной кузовок старичка - </w:t>
            </w:r>
            <w:proofErr w:type="spellStart"/>
            <w:r w:rsidRPr="002E05FC">
              <w:rPr>
                <w:rFonts w:ascii="Times New Roman" w:eastAsia="Times New Roman" w:hAnsi="Times New Roman"/>
                <w:sz w:val="28"/>
                <w:szCs w:val="28"/>
                <w:lang w:eastAsia="ru-RU"/>
              </w:rPr>
              <w:t>лесовичка</w:t>
            </w:r>
            <w:proofErr w:type="spellEnd"/>
            <w:r w:rsidRPr="002E05FC">
              <w:rPr>
                <w:rFonts w:ascii="Times New Roman" w:eastAsia="Times New Roman" w:hAnsi="Times New Roman"/>
                <w:sz w:val="28"/>
                <w:szCs w:val="28"/>
                <w:lang w:eastAsia="ru-RU"/>
              </w:rPr>
              <w:t>».</w:t>
            </w:r>
          </w:p>
          <w:p w:rsidR="00687EB7"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3.«Хорошо играть вдвоём»  </w:t>
            </w:r>
            <w:proofErr w:type="spellStart"/>
            <w:r w:rsidRPr="002E05FC">
              <w:rPr>
                <w:rFonts w:ascii="Times New Roman" w:eastAsia="Times New Roman" w:hAnsi="Times New Roman"/>
                <w:sz w:val="28"/>
                <w:szCs w:val="28"/>
                <w:lang w:eastAsia="ru-RU"/>
              </w:rPr>
              <w:t>Шашечно</w:t>
            </w:r>
            <w:proofErr w:type="spellEnd"/>
            <w:r w:rsidRPr="002E05FC">
              <w:rPr>
                <w:rFonts w:ascii="Times New Roman" w:eastAsia="Times New Roman" w:hAnsi="Times New Roman"/>
                <w:sz w:val="28"/>
                <w:szCs w:val="28"/>
                <w:lang w:eastAsia="ru-RU"/>
              </w:rPr>
              <w:t xml:space="preserve">-шахматный турнир. </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4.Подвижные игры</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5.   «Чудеса своими руками» -  мастерим из  природного материала.</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6. Беседа «Если хочешь быть </w:t>
            </w:r>
            <w:proofErr w:type="gramStart"/>
            <w:r w:rsidRPr="002E05FC">
              <w:rPr>
                <w:rFonts w:ascii="Times New Roman" w:eastAsia="Times New Roman" w:hAnsi="Times New Roman"/>
                <w:sz w:val="28"/>
                <w:szCs w:val="28"/>
                <w:lang w:eastAsia="ru-RU"/>
              </w:rPr>
              <w:t>здоров</w:t>
            </w:r>
            <w:proofErr w:type="gramEnd"/>
            <w:r w:rsidRPr="002E05FC">
              <w:rPr>
                <w:rFonts w:ascii="Times New Roman" w:eastAsia="Times New Roman" w:hAnsi="Times New Roman"/>
                <w:sz w:val="28"/>
                <w:szCs w:val="28"/>
                <w:lang w:eastAsia="ru-RU"/>
              </w:rPr>
              <w:t xml:space="preserve"> – закаляйся».</w:t>
            </w:r>
          </w:p>
        </w:tc>
        <w:tc>
          <w:tcPr>
            <w:tcW w:w="1984" w:type="dxa"/>
          </w:tcPr>
          <w:p w:rsidR="0070057D" w:rsidRPr="002E05FC" w:rsidRDefault="0070057D" w:rsidP="002E05FC">
            <w:pPr>
              <w:pStyle w:val="ae"/>
              <w:spacing w:after="0" w:line="276" w:lineRule="auto"/>
              <w:rPr>
                <w:rFonts w:eastAsia="Times New Roman"/>
                <w:sz w:val="28"/>
                <w:szCs w:val="28"/>
                <w:lang w:eastAsia="ru-RU"/>
              </w:rPr>
            </w:pPr>
            <w:proofErr w:type="spellStart"/>
            <w:r w:rsidRPr="002E05FC">
              <w:rPr>
                <w:rFonts w:eastAsia="Times New Roman"/>
                <w:sz w:val="28"/>
                <w:szCs w:val="28"/>
                <w:lang w:eastAsia="ru-RU"/>
              </w:rPr>
              <w:t>Укинова</w:t>
            </w:r>
            <w:proofErr w:type="spellEnd"/>
            <w:r w:rsidRPr="002E05FC">
              <w:rPr>
                <w:rFonts w:eastAsia="Times New Roman"/>
                <w:sz w:val="28"/>
                <w:szCs w:val="28"/>
                <w:lang w:eastAsia="ru-RU"/>
              </w:rPr>
              <w:t xml:space="preserve"> А.Б.</w:t>
            </w:r>
          </w:p>
        </w:tc>
      </w:tr>
      <w:tr w:rsidR="0070057D" w:rsidRPr="002E05FC" w:rsidTr="0070057D">
        <w:trPr>
          <w:trHeight w:val="102"/>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четырнадцатый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Материк «Талантов».</w:t>
            </w:r>
          </w:p>
          <w:p w:rsidR="00687EB7" w:rsidRPr="002E05FC" w:rsidRDefault="00E652F1"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b/>
                <w:sz w:val="28"/>
                <w:szCs w:val="28"/>
                <w:lang w:eastAsia="ru-RU"/>
              </w:rPr>
              <w:t>16</w:t>
            </w:r>
            <w:r w:rsidR="00687EB7" w:rsidRPr="002E05FC">
              <w:rPr>
                <w:rFonts w:ascii="Times New Roman" w:eastAsia="Times New Roman" w:hAnsi="Times New Roman"/>
                <w:b/>
                <w:sz w:val="28"/>
                <w:szCs w:val="28"/>
                <w:lang w:eastAsia="ru-RU"/>
              </w:rPr>
              <w:t>.06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 1.Минутка здоровья  «Личная гигиена», «О вреде курения».</w:t>
            </w:r>
          </w:p>
          <w:p w:rsidR="0070057D"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2</w:t>
            </w:r>
            <w:r w:rsidR="0070057D" w:rsidRPr="002E05FC">
              <w:rPr>
                <w:rFonts w:ascii="Times New Roman" w:eastAsia="Times New Roman" w:hAnsi="Times New Roman"/>
                <w:sz w:val="28"/>
                <w:szCs w:val="28"/>
                <w:lang w:eastAsia="ru-RU"/>
              </w:rPr>
              <w:t>.Спартакиада</w:t>
            </w:r>
          </w:p>
          <w:p w:rsidR="0070057D" w:rsidRPr="002E05FC" w:rsidRDefault="00687EB7" w:rsidP="002E05FC">
            <w:pPr>
              <w:spacing w:line="276" w:lineRule="auto"/>
              <w:rPr>
                <w:rFonts w:ascii="Times New Roman" w:hAnsi="Times New Roman"/>
                <w:sz w:val="28"/>
                <w:szCs w:val="28"/>
                <w:lang w:eastAsia="ru-RU"/>
              </w:rPr>
            </w:pPr>
            <w:r w:rsidRPr="002E05FC">
              <w:rPr>
                <w:rFonts w:ascii="Times New Roman" w:eastAsia="Times New Roman" w:hAnsi="Times New Roman"/>
                <w:sz w:val="28"/>
                <w:szCs w:val="28"/>
                <w:lang w:eastAsia="ru-RU"/>
              </w:rPr>
              <w:t>3</w:t>
            </w:r>
            <w:r w:rsidR="0070057D" w:rsidRPr="002E05FC">
              <w:rPr>
                <w:rFonts w:ascii="Times New Roman" w:eastAsia="Times New Roman" w:hAnsi="Times New Roman"/>
                <w:sz w:val="28"/>
                <w:szCs w:val="28"/>
                <w:lang w:eastAsia="ru-RU"/>
              </w:rPr>
              <w:t xml:space="preserve">.  </w:t>
            </w:r>
            <w:r w:rsidR="0070057D" w:rsidRPr="002E05FC">
              <w:rPr>
                <w:rFonts w:ascii="Times New Roman" w:hAnsi="Times New Roman"/>
                <w:sz w:val="28"/>
                <w:szCs w:val="28"/>
                <w:lang w:eastAsia="ru-RU"/>
              </w:rPr>
              <w:t xml:space="preserve">«Букет настроения» - конкурс поделок </w:t>
            </w:r>
          </w:p>
          <w:p w:rsidR="0070057D" w:rsidRPr="002E05FC" w:rsidRDefault="00687EB7" w:rsidP="002E05FC">
            <w:pPr>
              <w:spacing w:line="276" w:lineRule="auto"/>
              <w:rPr>
                <w:rFonts w:ascii="Times New Roman" w:eastAsia="Times New Roman" w:hAnsi="Times New Roman"/>
                <w:sz w:val="28"/>
                <w:szCs w:val="28"/>
                <w:lang w:eastAsia="ru-RU"/>
              </w:rPr>
            </w:pPr>
            <w:r w:rsidRPr="002E05FC">
              <w:rPr>
                <w:rFonts w:ascii="Times New Roman" w:hAnsi="Times New Roman"/>
                <w:sz w:val="28"/>
                <w:szCs w:val="28"/>
                <w:lang w:eastAsia="ru-RU"/>
              </w:rPr>
              <w:t xml:space="preserve"> 4</w:t>
            </w:r>
            <w:r w:rsidR="0070057D" w:rsidRPr="002E05FC">
              <w:rPr>
                <w:rFonts w:ascii="Times New Roman" w:hAnsi="Times New Roman"/>
                <w:sz w:val="28"/>
                <w:szCs w:val="28"/>
                <w:lang w:eastAsia="ru-RU"/>
              </w:rPr>
              <w:t>. Конкурс «Алло, мы ищем таланты»</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102"/>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пятнадцатый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Материк «Памяти».</w:t>
            </w:r>
          </w:p>
          <w:p w:rsidR="00687EB7" w:rsidRPr="002E05FC" w:rsidRDefault="00E652F1"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b/>
                <w:sz w:val="28"/>
                <w:szCs w:val="28"/>
                <w:lang w:eastAsia="ru-RU"/>
              </w:rPr>
              <w:t>17</w:t>
            </w:r>
            <w:r w:rsidR="00687EB7" w:rsidRPr="002E05FC">
              <w:rPr>
                <w:rFonts w:ascii="Times New Roman" w:eastAsia="Times New Roman" w:hAnsi="Times New Roman"/>
                <w:b/>
                <w:sz w:val="28"/>
                <w:szCs w:val="28"/>
                <w:lang w:eastAsia="ru-RU"/>
              </w:rPr>
              <w:t>.06</w:t>
            </w:r>
          </w:p>
        </w:tc>
        <w:tc>
          <w:tcPr>
            <w:tcW w:w="4820" w:type="dxa"/>
          </w:tcPr>
          <w:p w:rsidR="0070057D" w:rsidRPr="002E05FC" w:rsidRDefault="0070057D" w:rsidP="002E05FC">
            <w:pPr>
              <w:spacing w:line="276" w:lineRule="auto"/>
              <w:rPr>
                <w:rFonts w:ascii="Times New Roman" w:hAnsi="Times New Roman"/>
                <w:sz w:val="28"/>
                <w:szCs w:val="28"/>
              </w:rPr>
            </w:pPr>
            <w:r w:rsidRPr="002E05FC">
              <w:rPr>
                <w:rFonts w:ascii="Times New Roman" w:eastAsia="Times New Roman" w:hAnsi="Times New Roman"/>
                <w:sz w:val="28"/>
                <w:szCs w:val="28"/>
                <w:lang w:eastAsia="ru-RU"/>
              </w:rPr>
              <w:t xml:space="preserve"> </w:t>
            </w:r>
            <w:r w:rsidRPr="002E05FC">
              <w:rPr>
                <w:rFonts w:ascii="Times New Roman" w:hAnsi="Times New Roman"/>
                <w:sz w:val="28"/>
                <w:szCs w:val="28"/>
              </w:rPr>
              <w:t xml:space="preserve">1. </w:t>
            </w:r>
            <w:r w:rsidRPr="002E05FC">
              <w:rPr>
                <w:rFonts w:ascii="Times New Roman" w:eastAsia="Times New Roman" w:hAnsi="Times New Roman"/>
                <w:sz w:val="28"/>
                <w:szCs w:val="28"/>
                <w:lang w:eastAsia="ru-RU"/>
              </w:rPr>
              <w:t xml:space="preserve">Минутка здоровья  «Прививки»               </w:t>
            </w:r>
          </w:p>
          <w:p w:rsidR="0070057D" w:rsidRPr="002E05FC" w:rsidRDefault="00687EB7" w:rsidP="002E05FC">
            <w:pPr>
              <w:spacing w:line="276" w:lineRule="auto"/>
              <w:rPr>
                <w:rFonts w:ascii="Times New Roman" w:hAnsi="Times New Roman"/>
                <w:sz w:val="28"/>
                <w:szCs w:val="28"/>
              </w:rPr>
            </w:pPr>
            <w:r w:rsidRPr="002E05FC">
              <w:rPr>
                <w:rFonts w:ascii="Times New Roman" w:hAnsi="Times New Roman"/>
                <w:sz w:val="28"/>
                <w:szCs w:val="28"/>
              </w:rPr>
              <w:t>2</w:t>
            </w:r>
            <w:r w:rsidR="0070057D" w:rsidRPr="002E05FC">
              <w:rPr>
                <w:rFonts w:ascii="Times New Roman" w:hAnsi="Times New Roman"/>
                <w:sz w:val="28"/>
                <w:szCs w:val="28"/>
              </w:rPr>
              <w:t xml:space="preserve">. Конкурс чтецов. </w:t>
            </w:r>
          </w:p>
          <w:p w:rsidR="0070057D" w:rsidRPr="002E05FC" w:rsidRDefault="00687EB7" w:rsidP="002E05FC">
            <w:pPr>
              <w:spacing w:line="276" w:lineRule="auto"/>
              <w:rPr>
                <w:rFonts w:ascii="Times New Roman" w:hAnsi="Times New Roman"/>
                <w:sz w:val="28"/>
                <w:szCs w:val="28"/>
              </w:rPr>
            </w:pPr>
            <w:r w:rsidRPr="002E05FC">
              <w:rPr>
                <w:rFonts w:ascii="Times New Roman" w:hAnsi="Times New Roman"/>
                <w:sz w:val="28"/>
                <w:szCs w:val="28"/>
              </w:rPr>
              <w:t>3</w:t>
            </w:r>
            <w:r w:rsidR="0070057D" w:rsidRPr="002E05FC">
              <w:rPr>
                <w:rFonts w:ascii="Times New Roman" w:hAnsi="Times New Roman"/>
                <w:sz w:val="28"/>
                <w:szCs w:val="28"/>
              </w:rPr>
              <w:t>. Конкурс рисунков «Мы помним ваш подвиг»</w:t>
            </w:r>
          </w:p>
          <w:p w:rsidR="0070057D" w:rsidRPr="002E05FC" w:rsidRDefault="00687EB7" w:rsidP="002E05FC">
            <w:pPr>
              <w:spacing w:line="276" w:lineRule="auto"/>
              <w:rPr>
                <w:rFonts w:ascii="Times New Roman" w:hAnsi="Times New Roman"/>
                <w:sz w:val="28"/>
                <w:szCs w:val="28"/>
              </w:rPr>
            </w:pPr>
            <w:r w:rsidRPr="002E05FC">
              <w:rPr>
                <w:rFonts w:ascii="Times New Roman" w:hAnsi="Times New Roman"/>
                <w:sz w:val="28"/>
                <w:szCs w:val="28"/>
              </w:rPr>
              <w:t>4</w:t>
            </w:r>
            <w:r w:rsidR="0070057D" w:rsidRPr="002E05FC">
              <w:rPr>
                <w:rFonts w:ascii="Times New Roman" w:hAnsi="Times New Roman"/>
                <w:sz w:val="28"/>
                <w:szCs w:val="28"/>
              </w:rPr>
              <w:t>. Игра « Разведчики»</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102"/>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шестнадцатый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sz w:val="28"/>
                <w:szCs w:val="28"/>
                <w:lang w:eastAsia="ru-RU"/>
              </w:rPr>
            </w:pPr>
          </w:p>
          <w:p w:rsidR="0070057D" w:rsidRPr="002E05FC" w:rsidRDefault="0070057D" w:rsidP="002E05FC">
            <w:pPr>
              <w:spacing w:line="276" w:lineRule="auto"/>
              <w:rPr>
                <w:rFonts w:ascii="Times New Roman" w:eastAsia="Times New Roman" w:hAnsi="Times New Roman"/>
                <w:b/>
                <w:sz w:val="28"/>
                <w:szCs w:val="28"/>
                <w:lang w:eastAsia="ru-RU"/>
              </w:rPr>
            </w:pPr>
            <w:r w:rsidRPr="002E05FC">
              <w:rPr>
                <w:rFonts w:ascii="Times New Roman" w:eastAsia="Times New Roman" w:hAnsi="Times New Roman"/>
                <w:b/>
                <w:sz w:val="28"/>
                <w:szCs w:val="28"/>
                <w:lang w:eastAsia="ru-RU"/>
              </w:rPr>
              <w:t>Материк «Развлечений».</w:t>
            </w:r>
          </w:p>
          <w:p w:rsidR="00002677" w:rsidRPr="002E05FC" w:rsidRDefault="00E652F1"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b/>
                <w:sz w:val="28"/>
                <w:szCs w:val="28"/>
                <w:lang w:eastAsia="ru-RU"/>
              </w:rPr>
              <w:t>18</w:t>
            </w:r>
            <w:r w:rsidR="00002677" w:rsidRPr="002E05FC">
              <w:rPr>
                <w:rFonts w:ascii="Times New Roman" w:eastAsia="Times New Roman" w:hAnsi="Times New Roman"/>
                <w:b/>
                <w:sz w:val="28"/>
                <w:szCs w:val="28"/>
                <w:lang w:eastAsia="ru-RU"/>
              </w:rPr>
              <w:t>.06</w:t>
            </w:r>
          </w:p>
        </w:tc>
        <w:tc>
          <w:tcPr>
            <w:tcW w:w="4820" w:type="dxa"/>
          </w:tcPr>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1. Минутка здоровья «Солнце, воздух и вода – наши лучшие друзья»</w:t>
            </w:r>
          </w:p>
          <w:p w:rsidR="0070057D" w:rsidRPr="002E05FC" w:rsidRDefault="00E652F1"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2</w:t>
            </w:r>
            <w:r w:rsidR="0070057D" w:rsidRPr="002E05FC">
              <w:rPr>
                <w:rFonts w:ascii="Times New Roman" w:eastAsia="Times New Roman" w:hAnsi="Times New Roman"/>
                <w:sz w:val="28"/>
                <w:szCs w:val="28"/>
                <w:lang w:eastAsia="ru-RU"/>
              </w:rPr>
              <w:t>. Мисс и мистер лагерь 2016</w:t>
            </w:r>
          </w:p>
          <w:p w:rsidR="0070057D" w:rsidRPr="002E05FC" w:rsidRDefault="00E652F1"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3</w:t>
            </w:r>
            <w:r w:rsidR="0070057D" w:rsidRPr="002E05FC">
              <w:rPr>
                <w:rFonts w:ascii="Times New Roman" w:eastAsia="Times New Roman" w:hAnsi="Times New Roman"/>
                <w:sz w:val="28"/>
                <w:szCs w:val="28"/>
                <w:lang w:eastAsia="ru-RU"/>
              </w:rPr>
              <w:t>. Подвижные игры на свежем воздухе</w:t>
            </w:r>
          </w:p>
          <w:p w:rsidR="0070057D" w:rsidRPr="002E05FC" w:rsidRDefault="00E652F1"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4</w:t>
            </w:r>
            <w:r w:rsidR="0070057D" w:rsidRPr="002E05FC">
              <w:rPr>
                <w:rFonts w:ascii="Times New Roman" w:eastAsia="Times New Roman" w:hAnsi="Times New Roman"/>
                <w:sz w:val="28"/>
                <w:szCs w:val="28"/>
                <w:lang w:eastAsia="ru-RU"/>
              </w:rPr>
              <w:t>. Беседа «Чтобы не было стыдно…»</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102"/>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семнадцатый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sz w:val="28"/>
                <w:szCs w:val="28"/>
                <w:lang w:eastAsia="ru-RU"/>
              </w:rPr>
            </w:pPr>
          </w:p>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Остров «Мастеров»</w:t>
            </w:r>
          </w:p>
          <w:p w:rsidR="002557E7" w:rsidRPr="002E05FC" w:rsidRDefault="002557E7"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20.06</w:t>
            </w:r>
          </w:p>
        </w:tc>
        <w:tc>
          <w:tcPr>
            <w:tcW w:w="4820" w:type="dxa"/>
          </w:tcPr>
          <w:p w:rsidR="0070057D" w:rsidRPr="002E05FC" w:rsidRDefault="0070057D" w:rsidP="002E05FC">
            <w:pPr>
              <w:spacing w:line="276" w:lineRule="auto"/>
              <w:rPr>
                <w:rFonts w:ascii="Times New Roman" w:hAnsi="Times New Roman"/>
                <w:sz w:val="28"/>
                <w:szCs w:val="28"/>
              </w:rPr>
            </w:pPr>
            <w:r w:rsidRPr="002E05FC">
              <w:rPr>
                <w:rFonts w:ascii="Times New Roman" w:hAnsi="Times New Roman"/>
                <w:sz w:val="28"/>
                <w:szCs w:val="28"/>
              </w:rPr>
              <w:t>1. Минутка здоровья «Вредные привычки»</w:t>
            </w:r>
          </w:p>
          <w:p w:rsidR="0070057D" w:rsidRPr="002E05FC" w:rsidRDefault="0070057D" w:rsidP="002E05FC">
            <w:pPr>
              <w:spacing w:line="276" w:lineRule="auto"/>
              <w:rPr>
                <w:rFonts w:ascii="Times New Roman" w:hAnsi="Times New Roman"/>
                <w:sz w:val="28"/>
                <w:szCs w:val="28"/>
              </w:rPr>
            </w:pPr>
            <w:r w:rsidRPr="002E05FC">
              <w:rPr>
                <w:rFonts w:ascii="Times New Roman" w:hAnsi="Times New Roman"/>
                <w:sz w:val="28"/>
                <w:szCs w:val="28"/>
              </w:rPr>
              <w:t>2. Мастер-классы прикладного творчества.</w:t>
            </w:r>
          </w:p>
          <w:p w:rsidR="0070057D" w:rsidRPr="002E05FC" w:rsidRDefault="0070057D" w:rsidP="002E05FC">
            <w:pPr>
              <w:spacing w:line="276" w:lineRule="auto"/>
              <w:rPr>
                <w:rFonts w:ascii="Times New Roman" w:hAnsi="Times New Roman"/>
                <w:sz w:val="28"/>
                <w:szCs w:val="28"/>
              </w:rPr>
            </w:pPr>
            <w:r w:rsidRPr="002E05FC">
              <w:rPr>
                <w:rFonts w:ascii="Times New Roman" w:hAnsi="Times New Roman"/>
                <w:sz w:val="28"/>
                <w:szCs w:val="28"/>
              </w:rPr>
              <w:t>3. Спортивно-развлекательная эстафета «</w:t>
            </w:r>
            <w:proofErr w:type="gramStart"/>
            <w:r w:rsidRPr="002E05FC">
              <w:rPr>
                <w:rFonts w:ascii="Times New Roman" w:hAnsi="Times New Roman"/>
                <w:sz w:val="28"/>
                <w:szCs w:val="28"/>
              </w:rPr>
              <w:t>Через</w:t>
            </w:r>
            <w:proofErr w:type="gramEnd"/>
            <w:r w:rsidRPr="002E05FC">
              <w:rPr>
                <w:rFonts w:ascii="Times New Roman" w:hAnsi="Times New Roman"/>
                <w:sz w:val="28"/>
                <w:szCs w:val="28"/>
              </w:rPr>
              <w:t xml:space="preserve"> тернии - к звёздам»</w:t>
            </w:r>
          </w:p>
          <w:p w:rsidR="0070057D" w:rsidRPr="002E05FC" w:rsidRDefault="0070057D" w:rsidP="002E05FC">
            <w:pPr>
              <w:spacing w:line="276" w:lineRule="auto"/>
              <w:rPr>
                <w:rFonts w:ascii="Times New Roman" w:hAnsi="Times New Roman"/>
                <w:sz w:val="28"/>
                <w:szCs w:val="28"/>
              </w:rPr>
            </w:pPr>
            <w:r w:rsidRPr="002E05FC">
              <w:rPr>
                <w:rFonts w:ascii="Times New Roman" w:hAnsi="Times New Roman"/>
                <w:sz w:val="28"/>
                <w:szCs w:val="28"/>
              </w:rPr>
              <w:t>4. Спектакль «Репка» на новый лад</w:t>
            </w:r>
          </w:p>
          <w:p w:rsidR="0070057D" w:rsidRPr="002E05FC" w:rsidRDefault="0070057D" w:rsidP="002E05FC">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5. Выставка рисунков « Я – </w:t>
            </w:r>
            <w:r w:rsidRPr="002E05FC">
              <w:rPr>
                <w:rFonts w:ascii="Times New Roman" w:eastAsia="Times New Roman" w:hAnsi="Times New Roman"/>
                <w:sz w:val="28"/>
                <w:szCs w:val="28"/>
                <w:lang w:eastAsia="ru-RU"/>
              </w:rPr>
              <w:lastRenderedPageBreak/>
              <w:t>художник»</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lastRenderedPageBreak/>
              <w:t>Укинова</w:t>
            </w:r>
            <w:proofErr w:type="spellEnd"/>
            <w:r w:rsidRPr="002E05FC">
              <w:rPr>
                <w:rFonts w:ascii="Times New Roman" w:eastAsia="Times New Roman" w:hAnsi="Times New Roman"/>
                <w:sz w:val="28"/>
                <w:szCs w:val="28"/>
                <w:lang w:eastAsia="ru-RU"/>
              </w:rPr>
              <w:t xml:space="preserve"> А.Б.</w:t>
            </w:r>
          </w:p>
        </w:tc>
      </w:tr>
      <w:tr w:rsidR="002557E7" w:rsidRPr="002E05FC" w:rsidTr="0070057D">
        <w:trPr>
          <w:trHeight w:val="102"/>
        </w:trPr>
        <w:tc>
          <w:tcPr>
            <w:tcW w:w="2802" w:type="dxa"/>
          </w:tcPr>
          <w:p w:rsidR="002557E7" w:rsidRPr="002E05FC" w:rsidRDefault="007E2D3F"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lastRenderedPageBreak/>
              <w:t>День восемнадцатый</w:t>
            </w:r>
          </w:p>
          <w:p w:rsidR="00F94990" w:rsidRPr="00F94990" w:rsidRDefault="007E2D3F" w:rsidP="00F94990">
            <w:pPr>
              <w:spacing w:line="276" w:lineRule="auto"/>
              <w:rPr>
                <w:rFonts w:ascii="Times New Roman" w:eastAsia="Times New Roman" w:hAnsi="Times New Roman"/>
                <w:i/>
                <w:sz w:val="28"/>
                <w:szCs w:val="28"/>
                <w:lang w:eastAsia="ru-RU"/>
              </w:rPr>
            </w:pPr>
            <w:r w:rsidRPr="002E05FC">
              <w:rPr>
                <w:rFonts w:ascii="Times New Roman" w:hAnsi="Times New Roman"/>
                <w:b/>
                <w:i/>
                <w:color w:val="7030A0"/>
                <w:sz w:val="28"/>
                <w:szCs w:val="28"/>
                <w:u w:val="single"/>
              </w:rPr>
              <w:t xml:space="preserve"> </w:t>
            </w:r>
            <w:r w:rsidR="00F94990" w:rsidRPr="00F94990">
              <w:rPr>
                <w:rFonts w:ascii="Times New Roman" w:hAnsi="Times New Roman"/>
                <w:b/>
                <w:i/>
                <w:sz w:val="28"/>
                <w:szCs w:val="28"/>
              </w:rPr>
              <w:t>Остров Профилактический</w:t>
            </w:r>
          </w:p>
          <w:p w:rsidR="007E2D3F" w:rsidRPr="002E05FC" w:rsidRDefault="007E2D3F" w:rsidP="002E05FC">
            <w:pPr>
              <w:spacing w:line="276" w:lineRule="auto"/>
              <w:rPr>
                <w:rFonts w:ascii="Times New Roman" w:eastAsia="Times New Roman" w:hAnsi="Times New Roman"/>
                <w:i/>
                <w:sz w:val="28"/>
                <w:szCs w:val="28"/>
                <w:lang w:eastAsia="ru-RU"/>
              </w:rPr>
            </w:pPr>
          </w:p>
        </w:tc>
        <w:tc>
          <w:tcPr>
            <w:tcW w:w="4820" w:type="dxa"/>
          </w:tcPr>
          <w:p w:rsidR="00F94990" w:rsidRDefault="00F94990" w:rsidP="00F94990">
            <w:pPr>
              <w:spacing w:line="276" w:lineRule="auto"/>
              <w:rPr>
                <w:rFonts w:ascii="Times New Roman" w:hAnsi="Times New Roman"/>
                <w:sz w:val="28"/>
                <w:szCs w:val="28"/>
              </w:rPr>
            </w:pPr>
          </w:p>
          <w:p w:rsidR="00F94990" w:rsidRPr="002E05FC" w:rsidRDefault="00F94990" w:rsidP="00F94990">
            <w:pPr>
              <w:spacing w:line="276" w:lineRule="auto"/>
              <w:rPr>
                <w:rFonts w:ascii="Times New Roman" w:eastAsia="Times New Roman" w:hAnsi="Times New Roman"/>
                <w:sz w:val="28"/>
                <w:szCs w:val="28"/>
                <w:lang w:eastAsia="ru-RU"/>
              </w:rPr>
            </w:pPr>
            <w:r w:rsidRPr="002E05FC">
              <w:rPr>
                <w:rFonts w:ascii="Times New Roman" w:eastAsia="Times New Roman" w:hAnsi="Times New Roman"/>
                <w:sz w:val="28"/>
                <w:szCs w:val="28"/>
                <w:lang w:eastAsia="ru-RU"/>
              </w:rPr>
              <w:t xml:space="preserve">1 Минутка здоровья   «Путешествие в страну   </w:t>
            </w:r>
            <w:proofErr w:type="spellStart"/>
            <w:r w:rsidRPr="002E05FC">
              <w:rPr>
                <w:rFonts w:ascii="Times New Roman" w:eastAsia="Times New Roman" w:hAnsi="Times New Roman"/>
                <w:sz w:val="28"/>
                <w:szCs w:val="28"/>
                <w:lang w:eastAsia="ru-RU"/>
              </w:rPr>
              <w:t>витаминию</w:t>
            </w:r>
            <w:proofErr w:type="spellEnd"/>
            <w:r w:rsidRPr="002E05FC">
              <w:rPr>
                <w:rFonts w:ascii="Times New Roman" w:eastAsia="Times New Roman" w:hAnsi="Times New Roman"/>
                <w:sz w:val="28"/>
                <w:szCs w:val="28"/>
                <w:lang w:eastAsia="ru-RU"/>
              </w:rPr>
              <w:t>»</w:t>
            </w:r>
          </w:p>
          <w:p w:rsidR="002557E7" w:rsidRDefault="007E2D3F" w:rsidP="00F94990">
            <w:pPr>
              <w:spacing w:line="276" w:lineRule="auto"/>
              <w:rPr>
                <w:rFonts w:ascii="Times New Roman" w:hAnsi="Times New Roman"/>
                <w:sz w:val="28"/>
                <w:szCs w:val="28"/>
              </w:rPr>
            </w:pPr>
            <w:r w:rsidRPr="002E05FC">
              <w:rPr>
                <w:rFonts w:ascii="Times New Roman" w:hAnsi="Times New Roman"/>
                <w:sz w:val="28"/>
                <w:szCs w:val="28"/>
              </w:rPr>
              <w:t xml:space="preserve">2. </w:t>
            </w:r>
            <w:r w:rsidR="00F94990">
              <w:rPr>
                <w:rFonts w:ascii="Times New Roman" w:hAnsi="Times New Roman"/>
                <w:sz w:val="28"/>
                <w:szCs w:val="28"/>
              </w:rPr>
              <w:t>Беседа «Что делать запрещается»</w:t>
            </w:r>
          </w:p>
          <w:p w:rsidR="00F94990" w:rsidRDefault="00F94990" w:rsidP="00F94990">
            <w:pPr>
              <w:spacing w:line="276" w:lineRule="auto"/>
              <w:rPr>
                <w:rFonts w:ascii="Times New Roman" w:hAnsi="Times New Roman"/>
                <w:sz w:val="28"/>
                <w:szCs w:val="28"/>
              </w:rPr>
            </w:pPr>
            <w:r>
              <w:rPr>
                <w:rFonts w:ascii="Times New Roman" w:hAnsi="Times New Roman"/>
                <w:sz w:val="28"/>
                <w:szCs w:val="28"/>
              </w:rPr>
              <w:t>3. Викторина «Здоровый образ жизни»</w:t>
            </w:r>
          </w:p>
          <w:p w:rsidR="00F94990" w:rsidRPr="002E05FC" w:rsidRDefault="00F94990" w:rsidP="00F94990">
            <w:pPr>
              <w:spacing w:line="276" w:lineRule="auto"/>
              <w:rPr>
                <w:rFonts w:ascii="Times New Roman" w:hAnsi="Times New Roman"/>
                <w:sz w:val="28"/>
                <w:szCs w:val="28"/>
              </w:rPr>
            </w:pPr>
            <w:r>
              <w:rPr>
                <w:rFonts w:ascii="Times New Roman" w:hAnsi="Times New Roman"/>
                <w:sz w:val="28"/>
                <w:szCs w:val="28"/>
              </w:rPr>
              <w:t>4.Создание коллажа «Вредным привычкам скажем «НЕТ»</w:t>
            </w:r>
          </w:p>
        </w:tc>
        <w:tc>
          <w:tcPr>
            <w:tcW w:w="1984" w:type="dxa"/>
          </w:tcPr>
          <w:p w:rsidR="002557E7" w:rsidRPr="002E05FC" w:rsidRDefault="002E06DA"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2557E7" w:rsidRPr="002E05FC" w:rsidTr="0070057D">
        <w:trPr>
          <w:trHeight w:val="102"/>
        </w:trPr>
        <w:tc>
          <w:tcPr>
            <w:tcW w:w="2802" w:type="dxa"/>
          </w:tcPr>
          <w:p w:rsidR="002557E7" w:rsidRPr="002E05FC" w:rsidRDefault="00E03155"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девятнадцатый</w:t>
            </w:r>
          </w:p>
          <w:p w:rsidR="00E03155" w:rsidRPr="002E05FC" w:rsidRDefault="00E03155"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Остров ПДД</w:t>
            </w:r>
          </w:p>
          <w:p w:rsidR="00E03155" w:rsidRPr="002E05FC" w:rsidRDefault="00E03155"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22.06</w:t>
            </w:r>
          </w:p>
        </w:tc>
        <w:tc>
          <w:tcPr>
            <w:tcW w:w="4820" w:type="dxa"/>
          </w:tcPr>
          <w:p w:rsidR="002557E7"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1.Мин. здоровья «Здоровое питание»</w:t>
            </w:r>
          </w:p>
          <w:p w:rsidR="00E03155" w:rsidRPr="002E05FC" w:rsidRDefault="00411125" w:rsidP="002E05FC">
            <w:pPr>
              <w:spacing w:line="276" w:lineRule="auto"/>
              <w:rPr>
                <w:rFonts w:ascii="Times New Roman" w:hAnsi="Times New Roman"/>
                <w:sz w:val="28"/>
                <w:szCs w:val="28"/>
              </w:rPr>
            </w:pPr>
            <w:r>
              <w:rPr>
                <w:rFonts w:ascii="Times New Roman" w:hAnsi="Times New Roman"/>
                <w:sz w:val="28"/>
                <w:szCs w:val="28"/>
              </w:rPr>
              <w:t>2. Беседа «Правила дорож</w:t>
            </w:r>
            <w:r w:rsidR="00E03155" w:rsidRPr="002E05FC">
              <w:rPr>
                <w:rFonts w:ascii="Times New Roman" w:hAnsi="Times New Roman"/>
                <w:sz w:val="28"/>
                <w:szCs w:val="28"/>
              </w:rPr>
              <w:t>ного движения»</w:t>
            </w:r>
          </w:p>
          <w:p w:rsidR="00E03155"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3.Викторина по ПДД</w:t>
            </w:r>
          </w:p>
          <w:p w:rsidR="00E03155"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4. Конкурс Рисунков « Знай и соблюдай»</w:t>
            </w:r>
          </w:p>
          <w:p w:rsidR="00E03155"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5.Пожелания водителю</w:t>
            </w:r>
          </w:p>
        </w:tc>
        <w:tc>
          <w:tcPr>
            <w:tcW w:w="1984" w:type="dxa"/>
          </w:tcPr>
          <w:p w:rsidR="002557E7" w:rsidRPr="002E05FC" w:rsidRDefault="002E06DA"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2557E7" w:rsidRPr="002E05FC" w:rsidTr="0070057D">
        <w:trPr>
          <w:trHeight w:val="102"/>
        </w:trPr>
        <w:tc>
          <w:tcPr>
            <w:tcW w:w="2802" w:type="dxa"/>
          </w:tcPr>
          <w:p w:rsidR="002557E7" w:rsidRPr="002E05FC" w:rsidRDefault="00E03155"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двадцатый</w:t>
            </w:r>
          </w:p>
          <w:p w:rsidR="00E03155" w:rsidRPr="002E05FC" w:rsidRDefault="00E03155"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Остров хлебороб</w:t>
            </w:r>
            <w:r w:rsidR="00411125">
              <w:rPr>
                <w:rFonts w:ascii="Times New Roman" w:eastAsia="Times New Roman" w:hAnsi="Times New Roman"/>
                <w:i/>
                <w:sz w:val="28"/>
                <w:szCs w:val="28"/>
                <w:lang w:eastAsia="ru-RU"/>
              </w:rPr>
              <w:t>о</w:t>
            </w:r>
            <w:r w:rsidRPr="002E05FC">
              <w:rPr>
                <w:rFonts w:ascii="Times New Roman" w:eastAsia="Times New Roman" w:hAnsi="Times New Roman"/>
                <w:i/>
                <w:sz w:val="28"/>
                <w:szCs w:val="28"/>
                <w:lang w:eastAsia="ru-RU"/>
              </w:rPr>
              <w:t>в</w:t>
            </w:r>
          </w:p>
          <w:p w:rsidR="00E03155" w:rsidRPr="002E05FC" w:rsidRDefault="00E03155"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23.06</w:t>
            </w:r>
          </w:p>
        </w:tc>
        <w:tc>
          <w:tcPr>
            <w:tcW w:w="4820" w:type="dxa"/>
          </w:tcPr>
          <w:p w:rsidR="002557E7" w:rsidRPr="002E05FC" w:rsidRDefault="002E06DA" w:rsidP="002E05FC">
            <w:pPr>
              <w:spacing w:line="276" w:lineRule="auto"/>
              <w:rPr>
                <w:rFonts w:ascii="Times New Roman" w:hAnsi="Times New Roman"/>
                <w:sz w:val="28"/>
                <w:szCs w:val="28"/>
              </w:rPr>
            </w:pPr>
            <w:r w:rsidRPr="002E05FC">
              <w:rPr>
                <w:rFonts w:ascii="Times New Roman" w:hAnsi="Times New Roman"/>
                <w:sz w:val="28"/>
                <w:szCs w:val="28"/>
              </w:rPr>
              <w:t>1. Мин. Здоровья «Дыхательная гимнастика»</w:t>
            </w:r>
          </w:p>
          <w:p w:rsidR="002E06DA" w:rsidRPr="002E05FC" w:rsidRDefault="002E06DA" w:rsidP="002E05FC">
            <w:pPr>
              <w:spacing w:line="276" w:lineRule="auto"/>
              <w:rPr>
                <w:rFonts w:ascii="Times New Roman" w:hAnsi="Times New Roman"/>
                <w:sz w:val="28"/>
                <w:szCs w:val="28"/>
              </w:rPr>
            </w:pPr>
            <w:r w:rsidRPr="002E05FC">
              <w:rPr>
                <w:rFonts w:ascii="Times New Roman" w:hAnsi="Times New Roman"/>
                <w:sz w:val="28"/>
                <w:szCs w:val="28"/>
              </w:rPr>
              <w:t xml:space="preserve">2. Беседа « </w:t>
            </w:r>
            <w:proofErr w:type="gramStart"/>
            <w:r w:rsidRPr="002E05FC">
              <w:rPr>
                <w:rFonts w:ascii="Times New Roman" w:hAnsi="Times New Roman"/>
                <w:sz w:val="28"/>
                <w:szCs w:val="28"/>
              </w:rPr>
              <w:t>Хлеб-всему</w:t>
            </w:r>
            <w:proofErr w:type="gramEnd"/>
            <w:r w:rsidRPr="002E05FC">
              <w:rPr>
                <w:rFonts w:ascii="Times New Roman" w:hAnsi="Times New Roman"/>
                <w:sz w:val="28"/>
                <w:szCs w:val="28"/>
              </w:rPr>
              <w:t xml:space="preserve"> голова»</w:t>
            </w:r>
          </w:p>
          <w:p w:rsidR="002E06DA" w:rsidRPr="002E05FC" w:rsidRDefault="002E06DA" w:rsidP="002E05FC">
            <w:pPr>
              <w:spacing w:line="276" w:lineRule="auto"/>
              <w:rPr>
                <w:rFonts w:ascii="Times New Roman" w:hAnsi="Times New Roman"/>
                <w:sz w:val="28"/>
                <w:szCs w:val="28"/>
              </w:rPr>
            </w:pPr>
            <w:r w:rsidRPr="002E05FC">
              <w:rPr>
                <w:rFonts w:ascii="Times New Roman" w:hAnsi="Times New Roman"/>
                <w:sz w:val="28"/>
                <w:szCs w:val="28"/>
              </w:rPr>
              <w:t>3. Просмотр презентации посвящённой «Году Хлебороба»</w:t>
            </w:r>
          </w:p>
          <w:p w:rsidR="002E06DA" w:rsidRPr="002E05FC" w:rsidRDefault="002E06DA" w:rsidP="002E05FC">
            <w:pPr>
              <w:spacing w:line="276" w:lineRule="auto"/>
              <w:rPr>
                <w:rFonts w:ascii="Times New Roman" w:hAnsi="Times New Roman"/>
                <w:sz w:val="28"/>
                <w:szCs w:val="28"/>
              </w:rPr>
            </w:pPr>
            <w:r w:rsidRPr="002E05FC">
              <w:rPr>
                <w:rFonts w:ascii="Times New Roman" w:hAnsi="Times New Roman"/>
                <w:sz w:val="28"/>
                <w:szCs w:val="28"/>
              </w:rPr>
              <w:t>4. Подделки из солёного теста</w:t>
            </w:r>
          </w:p>
        </w:tc>
        <w:tc>
          <w:tcPr>
            <w:tcW w:w="1984" w:type="dxa"/>
          </w:tcPr>
          <w:p w:rsidR="002557E7" w:rsidRPr="002E05FC" w:rsidRDefault="002E06DA"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r w:rsidR="0070057D" w:rsidRPr="002E05FC" w:rsidTr="0070057D">
        <w:trPr>
          <w:trHeight w:val="102"/>
        </w:trPr>
        <w:tc>
          <w:tcPr>
            <w:tcW w:w="2802" w:type="dxa"/>
          </w:tcPr>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День   восемнадцатый</w:t>
            </w:r>
          </w:p>
          <w:p w:rsidR="0070057D" w:rsidRPr="002E05FC" w:rsidRDefault="0070057D" w:rsidP="002E05FC">
            <w:pPr>
              <w:spacing w:line="276" w:lineRule="auto"/>
              <w:rPr>
                <w:rFonts w:ascii="Times New Roman" w:eastAsia="Times New Roman" w:hAnsi="Times New Roman"/>
                <w:i/>
                <w:sz w:val="28"/>
                <w:szCs w:val="28"/>
                <w:lang w:eastAsia="ru-RU"/>
              </w:rPr>
            </w:pPr>
          </w:p>
          <w:p w:rsidR="0070057D" w:rsidRPr="002E05FC" w:rsidRDefault="0070057D" w:rsidP="002E05FC">
            <w:pPr>
              <w:spacing w:line="276" w:lineRule="auto"/>
              <w:rPr>
                <w:rFonts w:ascii="Times New Roman" w:eastAsia="Times New Roman" w:hAnsi="Times New Roman"/>
                <w:sz w:val="28"/>
                <w:szCs w:val="28"/>
                <w:lang w:eastAsia="ru-RU"/>
              </w:rPr>
            </w:pPr>
          </w:p>
          <w:p w:rsidR="0070057D" w:rsidRPr="002E05FC" w:rsidRDefault="0070057D"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Остров «Прощания»</w:t>
            </w:r>
          </w:p>
          <w:p w:rsidR="002557E7" w:rsidRPr="002E05FC" w:rsidRDefault="002557E7" w:rsidP="002E05FC">
            <w:pPr>
              <w:spacing w:line="276" w:lineRule="auto"/>
              <w:rPr>
                <w:rFonts w:ascii="Times New Roman" w:eastAsia="Times New Roman" w:hAnsi="Times New Roman"/>
                <w:i/>
                <w:sz w:val="28"/>
                <w:szCs w:val="28"/>
                <w:lang w:eastAsia="ru-RU"/>
              </w:rPr>
            </w:pPr>
            <w:r w:rsidRPr="002E05FC">
              <w:rPr>
                <w:rFonts w:ascii="Times New Roman" w:eastAsia="Times New Roman" w:hAnsi="Times New Roman"/>
                <w:i/>
                <w:sz w:val="28"/>
                <w:szCs w:val="28"/>
                <w:lang w:eastAsia="ru-RU"/>
              </w:rPr>
              <w:t>24.06</w:t>
            </w:r>
          </w:p>
        </w:tc>
        <w:tc>
          <w:tcPr>
            <w:tcW w:w="4820" w:type="dxa"/>
          </w:tcPr>
          <w:p w:rsidR="0070057D"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1</w:t>
            </w:r>
            <w:r w:rsidR="0070057D" w:rsidRPr="002E05FC">
              <w:rPr>
                <w:rFonts w:ascii="Times New Roman" w:hAnsi="Times New Roman"/>
                <w:sz w:val="28"/>
                <w:szCs w:val="28"/>
              </w:rPr>
              <w:t>. Концерт «Звездный дождь».</w:t>
            </w:r>
          </w:p>
          <w:p w:rsidR="0070057D"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2</w:t>
            </w:r>
            <w:r w:rsidR="0070057D" w:rsidRPr="002E05FC">
              <w:rPr>
                <w:rFonts w:ascii="Times New Roman" w:hAnsi="Times New Roman"/>
                <w:sz w:val="28"/>
                <w:szCs w:val="28"/>
              </w:rPr>
              <w:t>. Игра «В поисках клада»</w:t>
            </w:r>
          </w:p>
          <w:p w:rsidR="0070057D"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3</w:t>
            </w:r>
            <w:r w:rsidR="0070057D" w:rsidRPr="002E05FC">
              <w:rPr>
                <w:rFonts w:ascii="Times New Roman" w:hAnsi="Times New Roman"/>
                <w:sz w:val="28"/>
                <w:szCs w:val="28"/>
              </w:rPr>
              <w:t xml:space="preserve">. Анкетирование родителей и детей. </w:t>
            </w:r>
          </w:p>
          <w:p w:rsidR="0070057D" w:rsidRPr="002E05FC" w:rsidRDefault="00E03155" w:rsidP="002E05FC">
            <w:pPr>
              <w:spacing w:line="276" w:lineRule="auto"/>
              <w:rPr>
                <w:rFonts w:ascii="Times New Roman" w:hAnsi="Times New Roman"/>
                <w:sz w:val="28"/>
                <w:szCs w:val="28"/>
              </w:rPr>
            </w:pPr>
            <w:r w:rsidRPr="002E05FC">
              <w:rPr>
                <w:rFonts w:ascii="Times New Roman" w:hAnsi="Times New Roman"/>
                <w:sz w:val="28"/>
                <w:szCs w:val="28"/>
              </w:rPr>
              <w:t>4</w:t>
            </w:r>
            <w:r w:rsidR="0070057D" w:rsidRPr="002E05FC">
              <w:rPr>
                <w:rFonts w:ascii="Times New Roman" w:hAnsi="Times New Roman"/>
                <w:sz w:val="28"/>
                <w:szCs w:val="28"/>
              </w:rPr>
              <w:t>. Закрытие смены. Подведение итогов</w:t>
            </w:r>
          </w:p>
        </w:tc>
        <w:tc>
          <w:tcPr>
            <w:tcW w:w="1984" w:type="dxa"/>
          </w:tcPr>
          <w:p w:rsidR="0070057D" w:rsidRPr="002E05FC" w:rsidRDefault="0070057D" w:rsidP="002E05FC">
            <w:pPr>
              <w:spacing w:line="276" w:lineRule="auto"/>
              <w:rPr>
                <w:rFonts w:ascii="Times New Roman" w:eastAsia="Times New Roman" w:hAnsi="Times New Roman"/>
                <w:sz w:val="28"/>
                <w:szCs w:val="28"/>
                <w:lang w:eastAsia="ru-RU"/>
              </w:rPr>
            </w:pPr>
            <w:proofErr w:type="spellStart"/>
            <w:r w:rsidRPr="002E05FC">
              <w:rPr>
                <w:rFonts w:ascii="Times New Roman" w:eastAsia="Times New Roman" w:hAnsi="Times New Roman"/>
                <w:sz w:val="28"/>
                <w:szCs w:val="28"/>
                <w:lang w:eastAsia="ru-RU"/>
              </w:rPr>
              <w:t>Укинова</w:t>
            </w:r>
            <w:proofErr w:type="spellEnd"/>
            <w:r w:rsidRPr="002E05FC">
              <w:rPr>
                <w:rFonts w:ascii="Times New Roman" w:eastAsia="Times New Roman" w:hAnsi="Times New Roman"/>
                <w:sz w:val="28"/>
                <w:szCs w:val="28"/>
                <w:lang w:eastAsia="ru-RU"/>
              </w:rPr>
              <w:t xml:space="preserve"> А.Б.</w:t>
            </w:r>
          </w:p>
        </w:tc>
      </w:tr>
    </w:tbl>
    <w:p w:rsidR="0070057D" w:rsidRPr="002E05FC" w:rsidRDefault="0070057D" w:rsidP="002E05FC">
      <w:pPr>
        <w:pStyle w:val="a3"/>
        <w:spacing w:line="276" w:lineRule="auto"/>
        <w:rPr>
          <w:b/>
          <w:sz w:val="28"/>
          <w:szCs w:val="28"/>
        </w:rPr>
      </w:pPr>
    </w:p>
    <w:p w:rsidR="002E05FC" w:rsidRPr="002E05FC" w:rsidRDefault="002E05FC"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2E05FC" w:rsidRDefault="002E05FC" w:rsidP="002E05FC">
      <w:pPr>
        <w:pStyle w:val="a3"/>
        <w:spacing w:line="276" w:lineRule="auto"/>
        <w:jc w:val="center"/>
        <w:rPr>
          <w:b/>
          <w:sz w:val="28"/>
          <w:szCs w:val="28"/>
        </w:rPr>
      </w:pPr>
    </w:p>
    <w:p w:rsidR="00E57FEF" w:rsidRPr="002E05FC" w:rsidRDefault="00E57FEF" w:rsidP="002E05FC">
      <w:pPr>
        <w:pStyle w:val="a3"/>
        <w:spacing w:line="276" w:lineRule="auto"/>
        <w:jc w:val="center"/>
        <w:rPr>
          <w:b/>
          <w:sz w:val="28"/>
          <w:szCs w:val="28"/>
        </w:rPr>
      </w:pPr>
    </w:p>
    <w:p w:rsidR="002E05FC" w:rsidRPr="002E05FC" w:rsidRDefault="002E05FC" w:rsidP="002E05FC">
      <w:pPr>
        <w:pStyle w:val="a3"/>
        <w:spacing w:line="276" w:lineRule="auto"/>
        <w:jc w:val="center"/>
        <w:rPr>
          <w:b/>
          <w:sz w:val="28"/>
          <w:szCs w:val="28"/>
        </w:rPr>
      </w:pPr>
    </w:p>
    <w:p w:rsidR="003C0D4F" w:rsidRPr="002E05FC" w:rsidRDefault="00411125" w:rsidP="00411125">
      <w:pPr>
        <w:pStyle w:val="a3"/>
        <w:spacing w:line="276" w:lineRule="auto"/>
        <w:jc w:val="center"/>
        <w:rPr>
          <w:b/>
          <w:sz w:val="28"/>
          <w:szCs w:val="28"/>
        </w:rPr>
      </w:pPr>
      <w:r>
        <w:rPr>
          <w:b/>
          <w:sz w:val="28"/>
          <w:szCs w:val="28"/>
        </w:rPr>
        <w:t>ОЖИДАЕМЫЕ РЕЗУЛЬТАТЫ</w:t>
      </w:r>
    </w:p>
    <w:tbl>
      <w:tblPr>
        <w:tblW w:w="10774"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3703"/>
        <w:gridCol w:w="2960"/>
      </w:tblGrid>
      <w:tr w:rsidR="003C0D4F" w:rsidRPr="002E05FC" w:rsidTr="00411125">
        <w:tc>
          <w:tcPr>
            <w:tcW w:w="4111" w:type="dxa"/>
            <w:tcBorders>
              <w:top w:val="single" w:sz="4" w:space="0" w:color="auto"/>
              <w:left w:val="single" w:sz="4" w:space="0" w:color="auto"/>
              <w:bottom w:val="single" w:sz="4" w:space="0" w:color="auto"/>
              <w:right w:val="single" w:sz="4" w:space="0" w:color="auto"/>
            </w:tcBorders>
            <w:vAlign w:val="center"/>
            <w:hideMark/>
          </w:tcPr>
          <w:p w:rsidR="003C0D4F" w:rsidRPr="002E05FC" w:rsidRDefault="003C0D4F" w:rsidP="002E05FC">
            <w:pPr>
              <w:spacing w:line="276" w:lineRule="auto"/>
              <w:jc w:val="center"/>
              <w:rPr>
                <w:rFonts w:ascii="Times New Roman" w:hAnsi="Times New Roman"/>
                <w:sz w:val="28"/>
                <w:szCs w:val="28"/>
              </w:rPr>
            </w:pPr>
            <w:r w:rsidRPr="002E05FC">
              <w:rPr>
                <w:rFonts w:ascii="Times New Roman" w:hAnsi="Times New Roman"/>
                <w:sz w:val="28"/>
                <w:szCs w:val="28"/>
              </w:rPr>
              <w:t>Критерии</w:t>
            </w:r>
          </w:p>
        </w:tc>
        <w:tc>
          <w:tcPr>
            <w:tcW w:w="3703"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2E05FC">
            <w:pPr>
              <w:spacing w:line="276" w:lineRule="auto"/>
              <w:jc w:val="center"/>
              <w:rPr>
                <w:rFonts w:ascii="Times New Roman" w:hAnsi="Times New Roman"/>
                <w:sz w:val="28"/>
                <w:szCs w:val="28"/>
              </w:rPr>
            </w:pPr>
            <w:r w:rsidRPr="002E05FC">
              <w:rPr>
                <w:rFonts w:ascii="Times New Roman" w:hAnsi="Times New Roman"/>
                <w:sz w:val="28"/>
                <w:szCs w:val="28"/>
              </w:rPr>
              <w:t>Показатели</w:t>
            </w:r>
          </w:p>
        </w:tc>
        <w:tc>
          <w:tcPr>
            <w:tcW w:w="2960"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2E05FC">
            <w:pPr>
              <w:spacing w:line="276" w:lineRule="auto"/>
              <w:jc w:val="center"/>
              <w:rPr>
                <w:rFonts w:ascii="Times New Roman" w:hAnsi="Times New Roman"/>
                <w:sz w:val="28"/>
                <w:szCs w:val="28"/>
              </w:rPr>
            </w:pPr>
            <w:r w:rsidRPr="002E05FC">
              <w:rPr>
                <w:rFonts w:ascii="Times New Roman" w:hAnsi="Times New Roman"/>
                <w:sz w:val="28"/>
                <w:szCs w:val="28"/>
              </w:rPr>
              <w:t>Методы отслеживания результатов</w:t>
            </w:r>
          </w:p>
        </w:tc>
      </w:tr>
      <w:tr w:rsidR="003C0D4F" w:rsidRPr="002E05FC" w:rsidTr="00411125">
        <w:tc>
          <w:tcPr>
            <w:tcW w:w="4111" w:type="dxa"/>
            <w:tcBorders>
              <w:top w:val="single" w:sz="4" w:space="0" w:color="auto"/>
              <w:left w:val="single" w:sz="4" w:space="0" w:color="auto"/>
              <w:bottom w:val="single" w:sz="4" w:space="0" w:color="auto"/>
              <w:right w:val="single" w:sz="4" w:space="0" w:color="auto"/>
            </w:tcBorders>
            <w:vAlign w:val="center"/>
            <w:hideMark/>
          </w:tcPr>
          <w:p w:rsidR="003C0D4F" w:rsidRPr="002E05FC" w:rsidRDefault="003C0D4F" w:rsidP="002E05FC">
            <w:pPr>
              <w:pStyle w:val="a3"/>
              <w:spacing w:line="276" w:lineRule="auto"/>
              <w:rPr>
                <w:sz w:val="28"/>
                <w:szCs w:val="28"/>
              </w:rPr>
            </w:pPr>
            <w:r w:rsidRPr="002E05FC">
              <w:rPr>
                <w:sz w:val="28"/>
                <w:szCs w:val="28"/>
              </w:rPr>
              <w:t>Способствовать сохранению и укреплению здоровья детей и подростков,    привитию навыков здорового образа жизни и интереса к систематическим занятиям физкультурой и спортом.</w:t>
            </w:r>
          </w:p>
        </w:tc>
        <w:tc>
          <w:tcPr>
            <w:tcW w:w="3703"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2E05FC">
            <w:pPr>
              <w:pStyle w:val="a3"/>
              <w:spacing w:line="276" w:lineRule="auto"/>
              <w:rPr>
                <w:sz w:val="28"/>
                <w:szCs w:val="28"/>
              </w:rPr>
            </w:pPr>
            <w:r w:rsidRPr="002E05FC">
              <w:rPr>
                <w:sz w:val="28"/>
                <w:szCs w:val="28"/>
              </w:rPr>
              <w:t>Показатели здоровья детей (в начале и конце смены).</w:t>
            </w:r>
          </w:p>
          <w:p w:rsidR="003C0D4F" w:rsidRPr="002E05FC" w:rsidRDefault="003C0D4F" w:rsidP="002E05FC">
            <w:pPr>
              <w:pStyle w:val="a3"/>
              <w:spacing w:line="276" w:lineRule="auto"/>
              <w:rPr>
                <w:sz w:val="28"/>
                <w:szCs w:val="28"/>
              </w:rPr>
            </w:pPr>
            <w:r w:rsidRPr="002E05FC">
              <w:rPr>
                <w:sz w:val="28"/>
                <w:szCs w:val="28"/>
              </w:rPr>
              <w:t>Повышение количества участвующих в  спортивных мероприятиях.</w:t>
            </w:r>
          </w:p>
          <w:p w:rsidR="003C0D4F" w:rsidRPr="002E05FC" w:rsidRDefault="003C0D4F" w:rsidP="002E05FC">
            <w:pPr>
              <w:pStyle w:val="a3"/>
              <w:spacing w:line="276" w:lineRule="auto"/>
              <w:rPr>
                <w:sz w:val="28"/>
                <w:szCs w:val="28"/>
              </w:rPr>
            </w:pPr>
            <w:r w:rsidRPr="002E05FC">
              <w:rPr>
                <w:sz w:val="28"/>
                <w:szCs w:val="28"/>
              </w:rPr>
              <w:t>Снижение  заболеваемости во время лагерной смены</w:t>
            </w:r>
          </w:p>
        </w:tc>
        <w:tc>
          <w:tcPr>
            <w:tcW w:w="2960"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411125">
            <w:pPr>
              <w:pStyle w:val="a3"/>
              <w:spacing w:line="276" w:lineRule="auto"/>
              <w:jc w:val="left"/>
              <w:rPr>
                <w:sz w:val="28"/>
                <w:szCs w:val="28"/>
              </w:rPr>
            </w:pPr>
            <w:r w:rsidRPr="002E05FC">
              <w:rPr>
                <w:sz w:val="28"/>
                <w:szCs w:val="28"/>
              </w:rPr>
              <w:t>Медицинское наблюдение.</w:t>
            </w:r>
          </w:p>
          <w:p w:rsidR="003C0D4F" w:rsidRPr="002E05FC" w:rsidRDefault="003C0D4F" w:rsidP="00411125">
            <w:pPr>
              <w:pStyle w:val="a3"/>
              <w:spacing w:line="276" w:lineRule="auto"/>
              <w:jc w:val="left"/>
              <w:rPr>
                <w:sz w:val="28"/>
                <w:szCs w:val="28"/>
              </w:rPr>
            </w:pPr>
            <w:r w:rsidRPr="002E05FC">
              <w:rPr>
                <w:sz w:val="28"/>
                <w:szCs w:val="28"/>
              </w:rPr>
              <w:t>Педагогическое наблюдение.</w:t>
            </w:r>
          </w:p>
          <w:p w:rsidR="003C0D4F" w:rsidRPr="002E05FC" w:rsidRDefault="003C0D4F" w:rsidP="00411125">
            <w:pPr>
              <w:pStyle w:val="a3"/>
              <w:spacing w:line="276" w:lineRule="auto"/>
              <w:jc w:val="left"/>
              <w:rPr>
                <w:sz w:val="28"/>
                <w:szCs w:val="28"/>
              </w:rPr>
            </w:pPr>
            <w:r w:rsidRPr="002E05FC">
              <w:rPr>
                <w:sz w:val="28"/>
                <w:szCs w:val="28"/>
              </w:rPr>
              <w:t>Количество участников спортивных соревнований и мероприятий.</w:t>
            </w:r>
          </w:p>
        </w:tc>
      </w:tr>
      <w:tr w:rsidR="003C0D4F" w:rsidRPr="002E05FC" w:rsidTr="00411125">
        <w:tc>
          <w:tcPr>
            <w:tcW w:w="4111" w:type="dxa"/>
            <w:tcBorders>
              <w:top w:val="single" w:sz="4" w:space="0" w:color="auto"/>
              <w:left w:val="single" w:sz="4" w:space="0" w:color="auto"/>
              <w:bottom w:val="single" w:sz="4" w:space="0" w:color="auto"/>
              <w:right w:val="single" w:sz="4" w:space="0" w:color="auto"/>
            </w:tcBorders>
            <w:vAlign w:val="center"/>
            <w:hideMark/>
          </w:tcPr>
          <w:p w:rsidR="003C0D4F" w:rsidRPr="002E05FC" w:rsidRDefault="003C0D4F" w:rsidP="002E05FC">
            <w:pPr>
              <w:pStyle w:val="a3"/>
              <w:spacing w:line="276" w:lineRule="auto"/>
              <w:rPr>
                <w:sz w:val="28"/>
                <w:szCs w:val="28"/>
              </w:rPr>
            </w:pPr>
            <w:r w:rsidRPr="002E05FC">
              <w:rPr>
                <w:sz w:val="28"/>
                <w:szCs w:val="28"/>
              </w:rPr>
              <w:t xml:space="preserve">Развивать  познавательную  активность и интеллектуальные способности </w:t>
            </w:r>
            <w:proofErr w:type="gramStart"/>
            <w:r w:rsidRPr="002E05FC">
              <w:rPr>
                <w:sz w:val="28"/>
                <w:szCs w:val="28"/>
              </w:rPr>
              <w:t>обучающихся</w:t>
            </w:r>
            <w:proofErr w:type="gramEnd"/>
            <w:r w:rsidRPr="002E05FC">
              <w:rPr>
                <w:sz w:val="28"/>
                <w:szCs w:val="28"/>
              </w:rPr>
              <w:t>.</w:t>
            </w:r>
          </w:p>
        </w:tc>
        <w:tc>
          <w:tcPr>
            <w:tcW w:w="3703"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2E05FC">
            <w:pPr>
              <w:pStyle w:val="a3"/>
              <w:spacing w:line="276" w:lineRule="auto"/>
              <w:rPr>
                <w:sz w:val="28"/>
                <w:szCs w:val="28"/>
              </w:rPr>
            </w:pPr>
            <w:r w:rsidRPr="002E05FC">
              <w:rPr>
                <w:sz w:val="28"/>
                <w:szCs w:val="28"/>
              </w:rPr>
              <w:t>Повышение интереса к проводимым занятиям в % отношении.</w:t>
            </w:r>
          </w:p>
        </w:tc>
        <w:tc>
          <w:tcPr>
            <w:tcW w:w="2960"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411125">
            <w:pPr>
              <w:pStyle w:val="a3"/>
              <w:spacing w:line="276" w:lineRule="auto"/>
              <w:jc w:val="left"/>
              <w:rPr>
                <w:sz w:val="28"/>
                <w:szCs w:val="28"/>
              </w:rPr>
            </w:pPr>
            <w:r w:rsidRPr="002E05FC">
              <w:rPr>
                <w:sz w:val="28"/>
                <w:szCs w:val="28"/>
              </w:rPr>
              <w:t>Анкетирование, участие в интеллектуальных мероприятиях.</w:t>
            </w:r>
          </w:p>
        </w:tc>
      </w:tr>
      <w:tr w:rsidR="003C0D4F" w:rsidRPr="002E05FC" w:rsidTr="00411125">
        <w:tc>
          <w:tcPr>
            <w:tcW w:w="4111" w:type="dxa"/>
            <w:tcBorders>
              <w:top w:val="single" w:sz="4" w:space="0" w:color="auto"/>
              <w:left w:val="single" w:sz="4" w:space="0" w:color="auto"/>
              <w:bottom w:val="single" w:sz="4" w:space="0" w:color="auto"/>
              <w:right w:val="single" w:sz="4" w:space="0" w:color="auto"/>
            </w:tcBorders>
            <w:vAlign w:val="center"/>
            <w:hideMark/>
          </w:tcPr>
          <w:p w:rsidR="003C0D4F" w:rsidRPr="002E05FC" w:rsidRDefault="003C0D4F" w:rsidP="002E05FC">
            <w:pPr>
              <w:pStyle w:val="a3"/>
              <w:spacing w:line="276" w:lineRule="auto"/>
              <w:rPr>
                <w:sz w:val="28"/>
                <w:szCs w:val="28"/>
              </w:rPr>
            </w:pPr>
            <w:r w:rsidRPr="002E05FC">
              <w:rPr>
                <w:sz w:val="28"/>
                <w:szCs w:val="28"/>
              </w:rPr>
              <w:t>Воспитывать у  учащихся  стремление к культурной жизни, доброте, красоте, работать над  снижением  эмоционального напряжения детей.</w:t>
            </w:r>
          </w:p>
        </w:tc>
        <w:tc>
          <w:tcPr>
            <w:tcW w:w="3703"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2E05FC">
            <w:pPr>
              <w:pStyle w:val="a3"/>
              <w:spacing w:line="276" w:lineRule="auto"/>
              <w:rPr>
                <w:sz w:val="28"/>
                <w:szCs w:val="28"/>
              </w:rPr>
            </w:pPr>
            <w:r w:rsidRPr="002E05FC">
              <w:rPr>
                <w:sz w:val="28"/>
                <w:szCs w:val="28"/>
              </w:rPr>
              <w:t>Отсутствие негативных инцидентов, правонарушений, рейтинг проводимых мероприятий (экскурсии, музеи, выставки и т.д.)</w:t>
            </w:r>
          </w:p>
        </w:tc>
        <w:tc>
          <w:tcPr>
            <w:tcW w:w="2960"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411125">
            <w:pPr>
              <w:pStyle w:val="a3"/>
              <w:spacing w:line="276" w:lineRule="auto"/>
              <w:jc w:val="left"/>
              <w:rPr>
                <w:sz w:val="28"/>
                <w:szCs w:val="28"/>
              </w:rPr>
            </w:pPr>
            <w:r w:rsidRPr="002E05FC">
              <w:rPr>
                <w:sz w:val="28"/>
                <w:szCs w:val="28"/>
              </w:rPr>
              <w:t>Педагогическое наблюдение.</w:t>
            </w:r>
          </w:p>
          <w:p w:rsidR="003C0D4F" w:rsidRPr="002E05FC" w:rsidRDefault="003C0D4F" w:rsidP="00411125">
            <w:pPr>
              <w:pStyle w:val="a3"/>
              <w:spacing w:line="276" w:lineRule="auto"/>
              <w:jc w:val="left"/>
              <w:rPr>
                <w:sz w:val="28"/>
                <w:szCs w:val="28"/>
              </w:rPr>
            </w:pPr>
            <w:r w:rsidRPr="002E05FC">
              <w:rPr>
                <w:sz w:val="28"/>
                <w:szCs w:val="28"/>
              </w:rPr>
              <w:t>Анкетирование, индивидуальные беседы,</w:t>
            </w:r>
          </w:p>
          <w:p w:rsidR="003C0D4F" w:rsidRPr="002E05FC" w:rsidRDefault="003C0D4F" w:rsidP="00411125">
            <w:pPr>
              <w:pStyle w:val="a3"/>
              <w:spacing w:line="276" w:lineRule="auto"/>
              <w:jc w:val="left"/>
              <w:rPr>
                <w:sz w:val="28"/>
                <w:szCs w:val="28"/>
              </w:rPr>
            </w:pPr>
            <w:r w:rsidRPr="002E05FC">
              <w:rPr>
                <w:sz w:val="28"/>
                <w:szCs w:val="28"/>
              </w:rPr>
              <w:t>Удовлетворенность детей  пребыванием в лагере.</w:t>
            </w:r>
          </w:p>
        </w:tc>
      </w:tr>
      <w:tr w:rsidR="003C0D4F" w:rsidRPr="002E05FC" w:rsidTr="00411125">
        <w:tc>
          <w:tcPr>
            <w:tcW w:w="4111" w:type="dxa"/>
            <w:tcBorders>
              <w:top w:val="single" w:sz="4" w:space="0" w:color="auto"/>
              <w:left w:val="single" w:sz="4" w:space="0" w:color="auto"/>
              <w:bottom w:val="single" w:sz="4" w:space="0" w:color="auto"/>
              <w:right w:val="single" w:sz="4" w:space="0" w:color="auto"/>
            </w:tcBorders>
            <w:vAlign w:val="center"/>
            <w:hideMark/>
          </w:tcPr>
          <w:p w:rsidR="003C0D4F" w:rsidRPr="002E05FC" w:rsidRDefault="003C0D4F" w:rsidP="002E05FC">
            <w:pPr>
              <w:pStyle w:val="a3"/>
              <w:spacing w:line="276" w:lineRule="auto"/>
              <w:rPr>
                <w:b/>
                <w:sz w:val="28"/>
                <w:szCs w:val="28"/>
              </w:rPr>
            </w:pPr>
            <w:r w:rsidRPr="002E05FC">
              <w:rPr>
                <w:sz w:val="28"/>
                <w:szCs w:val="28"/>
              </w:rPr>
              <w:t>Развивать навыки коммуникативного общения, содействовать развитию  социального опыта и реализации творческого потенциала детей.</w:t>
            </w:r>
          </w:p>
        </w:tc>
        <w:tc>
          <w:tcPr>
            <w:tcW w:w="3703"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2E05FC">
            <w:pPr>
              <w:pStyle w:val="a3"/>
              <w:spacing w:line="276" w:lineRule="auto"/>
              <w:rPr>
                <w:sz w:val="28"/>
                <w:szCs w:val="28"/>
              </w:rPr>
            </w:pPr>
            <w:r w:rsidRPr="002E05FC">
              <w:rPr>
                <w:sz w:val="28"/>
                <w:szCs w:val="28"/>
              </w:rPr>
              <w:t>Повышение количества детей, участвующих в проводимых мероприятиях. Устойчивый интерес к творческой деятельности и расширению кругозора.</w:t>
            </w:r>
          </w:p>
        </w:tc>
        <w:tc>
          <w:tcPr>
            <w:tcW w:w="2960" w:type="dxa"/>
            <w:tcBorders>
              <w:top w:val="single" w:sz="4" w:space="0" w:color="auto"/>
              <w:left w:val="single" w:sz="4" w:space="0" w:color="auto"/>
              <w:bottom w:val="single" w:sz="4" w:space="0" w:color="auto"/>
              <w:right w:val="single" w:sz="4" w:space="0" w:color="auto"/>
            </w:tcBorders>
            <w:vAlign w:val="center"/>
          </w:tcPr>
          <w:p w:rsidR="003C0D4F" w:rsidRPr="002E05FC" w:rsidRDefault="003C0D4F" w:rsidP="00411125">
            <w:pPr>
              <w:pStyle w:val="a3"/>
              <w:spacing w:line="276" w:lineRule="auto"/>
              <w:jc w:val="left"/>
              <w:rPr>
                <w:sz w:val="28"/>
                <w:szCs w:val="28"/>
              </w:rPr>
            </w:pPr>
            <w:r w:rsidRPr="002E05FC">
              <w:rPr>
                <w:sz w:val="28"/>
                <w:szCs w:val="28"/>
              </w:rPr>
              <w:t>Качество продуктов творческой деятельности детей (концерты, мероприятия, выставки, конкурсы).</w:t>
            </w:r>
          </w:p>
          <w:p w:rsidR="003C0D4F" w:rsidRPr="002E05FC" w:rsidRDefault="003C0D4F" w:rsidP="00411125">
            <w:pPr>
              <w:pStyle w:val="a3"/>
              <w:spacing w:line="276" w:lineRule="auto"/>
              <w:jc w:val="left"/>
              <w:rPr>
                <w:b/>
                <w:sz w:val="28"/>
                <w:szCs w:val="28"/>
              </w:rPr>
            </w:pPr>
          </w:p>
        </w:tc>
      </w:tr>
      <w:tr w:rsidR="003C0D4F" w:rsidRPr="002E05FC" w:rsidTr="00411125">
        <w:tc>
          <w:tcPr>
            <w:tcW w:w="4111" w:type="dxa"/>
            <w:tcBorders>
              <w:top w:val="single" w:sz="4" w:space="0" w:color="auto"/>
              <w:left w:val="single" w:sz="4" w:space="0" w:color="auto"/>
              <w:bottom w:val="single" w:sz="4" w:space="0" w:color="auto"/>
              <w:right w:val="single" w:sz="4" w:space="0" w:color="auto"/>
            </w:tcBorders>
            <w:vAlign w:val="center"/>
            <w:hideMark/>
          </w:tcPr>
          <w:p w:rsidR="003C0D4F" w:rsidRPr="002E05FC" w:rsidRDefault="003C0D4F" w:rsidP="002E05FC">
            <w:pPr>
              <w:pStyle w:val="a3"/>
              <w:spacing w:line="276" w:lineRule="auto"/>
              <w:rPr>
                <w:sz w:val="28"/>
                <w:szCs w:val="28"/>
              </w:rPr>
            </w:pPr>
            <w:r w:rsidRPr="002E05FC">
              <w:rPr>
                <w:sz w:val="28"/>
                <w:szCs w:val="28"/>
              </w:rPr>
              <w:t xml:space="preserve">Осуществлять профилактику противоправного поведения </w:t>
            </w:r>
            <w:proofErr w:type="gramStart"/>
            <w:r w:rsidRPr="002E05FC">
              <w:rPr>
                <w:sz w:val="28"/>
                <w:szCs w:val="28"/>
              </w:rPr>
              <w:t>обучающихся</w:t>
            </w:r>
            <w:proofErr w:type="gramEnd"/>
            <w:r w:rsidRPr="002E05FC">
              <w:rPr>
                <w:sz w:val="28"/>
                <w:szCs w:val="28"/>
              </w:rPr>
              <w:t>.</w:t>
            </w:r>
          </w:p>
          <w:p w:rsidR="003C0D4F" w:rsidRPr="002E05FC" w:rsidRDefault="003C0D4F" w:rsidP="002E05FC">
            <w:pPr>
              <w:pStyle w:val="a3"/>
              <w:spacing w:line="276" w:lineRule="auto"/>
              <w:rPr>
                <w:sz w:val="28"/>
                <w:szCs w:val="28"/>
              </w:rPr>
            </w:pPr>
          </w:p>
        </w:tc>
        <w:tc>
          <w:tcPr>
            <w:tcW w:w="3703" w:type="dxa"/>
            <w:tcBorders>
              <w:top w:val="single" w:sz="4" w:space="0" w:color="auto"/>
              <w:left w:val="single" w:sz="4" w:space="0" w:color="auto"/>
              <w:bottom w:val="single" w:sz="4" w:space="0" w:color="auto"/>
              <w:right w:val="single" w:sz="4" w:space="0" w:color="auto"/>
            </w:tcBorders>
          </w:tcPr>
          <w:p w:rsidR="003C0D4F" w:rsidRPr="002E05FC" w:rsidRDefault="003C0D4F" w:rsidP="002E05FC">
            <w:pPr>
              <w:spacing w:line="276" w:lineRule="auto"/>
              <w:rPr>
                <w:rFonts w:ascii="Times New Roman" w:hAnsi="Times New Roman"/>
                <w:sz w:val="28"/>
                <w:szCs w:val="28"/>
              </w:rPr>
            </w:pPr>
            <w:r w:rsidRPr="002E05FC">
              <w:rPr>
                <w:rFonts w:ascii="Times New Roman" w:hAnsi="Times New Roman"/>
                <w:sz w:val="28"/>
                <w:szCs w:val="28"/>
              </w:rPr>
              <w:t xml:space="preserve">Снижение асоциального поведения </w:t>
            </w:r>
            <w:proofErr w:type="gramStart"/>
            <w:r w:rsidRPr="002E05FC">
              <w:rPr>
                <w:rFonts w:ascii="Times New Roman" w:hAnsi="Times New Roman"/>
                <w:sz w:val="28"/>
                <w:szCs w:val="28"/>
              </w:rPr>
              <w:t>обучающихся</w:t>
            </w:r>
            <w:proofErr w:type="gramEnd"/>
            <w:r w:rsidRPr="002E05FC">
              <w:rPr>
                <w:rFonts w:ascii="Times New Roman" w:hAnsi="Times New Roman"/>
                <w:sz w:val="28"/>
                <w:szCs w:val="28"/>
              </w:rPr>
              <w:t>.</w:t>
            </w:r>
          </w:p>
          <w:p w:rsidR="003C0D4F" w:rsidRPr="002E05FC" w:rsidRDefault="003C0D4F" w:rsidP="002E05FC">
            <w:pPr>
              <w:spacing w:line="276" w:lineRule="auto"/>
              <w:rPr>
                <w:rFonts w:ascii="Times New Roman" w:hAnsi="Times New Roman"/>
                <w:sz w:val="28"/>
                <w:szCs w:val="28"/>
              </w:rPr>
            </w:pPr>
            <w:r w:rsidRPr="002E05FC">
              <w:rPr>
                <w:rFonts w:ascii="Times New Roman" w:hAnsi="Times New Roman"/>
                <w:sz w:val="28"/>
                <w:szCs w:val="28"/>
              </w:rPr>
              <w:t>Отсутствие конфликтных ситуаций.</w:t>
            </w:r>
          </w:p>
        </w:tc>
        <w:tc>
          <w:tcPr>
            <w:tcW w:w="2960" w:type="dxa"/>
            <w:tcBorders>
              <w:top w:val="single" w:sz="4" w:space="0" w:color="auto"/>
              <w:left w:val="single" w:sz="4" w:space="0" w:color="auto"/>
              <w:bottom w:val="single" w:sz="4" w:space="0" w:color="auto"/>
              <w:right w:val="single" w:sz="4" w:space="0" w:color="auto"/>
            </w:tcBorders>
          </w:tcPr>
          <w:p w:rsidR="003C0D4F" w:rsidRPr="002E05FC" w:rsidRDefault="003C0D4F" w:rsidP="00411125">
            <w:pPr>
              <w:spacing w:line="276" w:lineRule="auto"/>
              <w:rPr>
                <w:rFonts w:ascii="Times New Roman" w:hAnsi="Times New Roman"/>
                <w:sz w:val="28"/>
                <w:szCs w:val="28"/>
              </w:rPr>
            </w:pPr>
            <w:r w:rsidRPr="002E05FC">
              <w:rPr>
                <w:rFonts w:ascii="Times New Roman" w:hAnsi="Times New Roman"/>
                <w:sz w:val="28"/>
                <w:szCs w:val="28"/>
              </w:rPr>
              <w:t>Метод наблюдения (наличие или отсутствие фактов)</w:t>
            </w:r>
          </w:p>
          <w:p w:rsidR="003C0D4F" w:rsidRPr="002E05FC" w:rsidRDefault="003C0D4F" w:rsidP="00411125">
            <w:pPr>
              <w:spacing w:line="276" w:lineRule="auto"/>
              <w:rPr>
                <w:rFonts w:ascii="Times New Roman" w:hAnsi="Times New Roman"/>
                <w:sz w:val="28"/>
                <w:szCs w:val="28"/>
              </w:rPr>
            </w:pPr>
            <w:r w:rsidRPr="002E05FC">
              <w:rPr>
                <w:rFonts w:ascii="Times New Roman" w:hAnsi="Times New Roman"/>
                <w:sz w:val="28"/>
                <w:szCs w:val="28"/>
              </w:rPr>
              <w:t>Анализ данных уровня развития социальной активности личности.</w:t>
            </w:r>
          </w:p>
        </w:tc>
      </w:tr>
    </w:tbl>
    <w:p w:rsidR="002E05FC" w:rsidRPr="002E05FC" w:rsidRDefault="002E05FC" w:rsidP="00411125">
      <w:pPr>
        <w:pStyle w:val="a3"/>
        <w:spacing w:line="276" w:lineRule="auto"/>
        <w:rPr>
          <w:b/>
          <w:sz w:val="28"/>
          <w:szCs w:val="28"/>
        </w:rPr>
      </w:pPr>
    </w:p>
    <w:p w:rsidR="00A12D1D" w:rsidRPr="002E05FC" w:rsidRDefault="00A12D1D" w:rsidP="002E05FC">
      <w:pPr>
        <w:pStyle w:val="a3"/>
        <w:spacing w:line="276" w:lineRule="auto"/>
        <w:jc w:val="center"/>
        <w:rPr>
          <w:b/>
          <w:sz w:val="28"/>
          <w:szCs w:val="28"/>
        </w:rPr>
      </w:pPr>
      <w:r w:rsidRPr="002E05FC">
        <w:rPr>
          <w:b/>
          <w:sz w:val="28"/>
          <w:szCs w:val="28"/>
        </w:rPr>
        <w:t>СПИСОК ИСПОЛЬЗУЕМОЙ ЛИТЕРАТУРЫ</w:t>
      </w:r>
    </w:p>
    <w:p w:rsidR="00A12D1D" w:rsidRPr="002E05FC" w:rsidRDefault="00A12D1D" w:rsidP="002E05FC">
      <w:pPr>
        <w:pStyle w:val="a3"/>
        <w:spacing w:line="276" w:lineRule="auto"/>
        <w:ind w:firstLine="709"/>
        <w:rPr>
          <w:b/>
          <w:sz w:val="28"/>
          <w:szCs w:val="28"/>
        </w:rPr>
      </w:pPr>
    </w:p>
    <w:p w:rsidR="00A12D1D" w:rsidRPr="002E05FC" w:rsidRDefault="00A12D1D" w:rsidP="002E05FC">
      <w:pPr>
        <w:pStyle w:val="a3"/>
        <w:spacing w:line="276" w:lineRule="auto"/>
        <w:ind w:firstLine="709"/>
        <w:rPr>
          <w:sz w:val="28"/>
          <w:szCs w:val="28"/>
        </w:rPr>
      </w:pPr>
      <w:r w:rsidRPr="002E05FC">
        <w:rPr>
          <w:sz w:val="28"/>
          <w:szCs w:val="28"/>
        </w:rPr>
        <w:t>1.</w:t>
      </w:r>
      <w:r w:rsidRPr="002E05FC">
        <w:rPr>
          <w:sz w:val="28"/>
          <w:szCs w:val="28"/>
        </w:rPr>
        <w:tab/>
        <w:t>Губина Е. А. Летний оздоровительный лагерь (нормативно-правовая база). Волгоград: издательство « Учитель», 2006.</w:t>
      </w:r>
    </w:p>
    <w:p w:rsidR="00A12D1D" w:rsidRPr="002E05FC" w:rsidRDefault="00A12D1D" w:rsidP="002E05FC">
      <w:pPr>
        <w:pStyle w:val="a3"/>
        <w:spacing w:line="276" w:lineRule="auto"/>
        <w:ind w:firstLine="709"/>
        <w:rPr>
          <w:sz w:val="28"/>
          <w:szCs w:val="28"/>
        </w:rPr>
      </w:pPr>
      <w:r w:rsidRPr="002E05FC">
        <w:rPr>
          <w:sz w:val="28"/>
          <w:szCs w:val="28"/>
        </w:rPr>
        <w:t>2.</w:t>
      </w:r>
      <w:r w:rsidRPr="002E05FC">
        <w:rPr>
          <w:sz w:val="28"/>
          <w:szCs w:val="28"/>
        </w:rPr>
        <w:tab/>
        <w:t>Гузенко А.П. Как сделать отдых детей незабываемым праздником. Волгоград: Учитель, 2007.</w:t>
      </w:r>
    </w:p>
    <w:p w:rsidR="00A12D1D" w:rsidRPr="002E05FC" w:rsidRDefault="00A12D1D" w:rsidP="002E05FC">
      <w:pPr>
        <w:pStyle w:val="a3"/>
        <w:spacing w:line="276" w:lineRule="auto"/>
        <w:ind w:firstLine="709"/>
        <w:rPr>
          <w:sz w:val="28"/>
          <w:szCs w:val="28"/>
        </w:rPr>
      </w:pPr>
      <w:r w:rsidRPr="002E05FC">
        <w:rPr>
          <w:sz w:val="28"/>
          <w:szCs w:val="28"/>
        </w:rPr>
        <w:t>3.</w:t>
      </w:r>
      <w:r w:rsidRPr="002E05FC">
        <w:rPr>
          <w:sz w:val="28"/>
          <w:szCs w:val="28"/>
        </w:rPr>
        <w:tab/>
        <w:t>Козлова Ю.В., Ярошенко В.В., Туристский клуб школьников: Пособие для руководителя.- М.: ТЦ сфера, 2004. - (Библиотека вожатого).</w:t>
      </w:r>
    </w:p>
    <w:p w:rsidR="00A12D1D" w:rsidRPr="002E05FC" w:rsidRDefault="00A12D1D" w:rsidP="002E05FC">
      <w:pPr>
        <w:pStyle w:val="a3"/>
        <w:spacing w:line="276" w:lineRule="auto"/>
        <w:ind w:firstLine="709"/>
        <w:rPr>
          <w:sz w:val="28"/>
          <w:szCs w:val="28"/>
        </w:rPr>
      </w:pPr>
      <w:r w:rsidRPr="002E05FC">
        <w:rPr>
          <w:sz w:val="28"/>
          <w:szCs w:val="28"/>
        </w:rPr>
        <w:t>4.</w:t>
      </w:r>
      <w:r w:rsidRPr="002E05FC">
        <w:rPr>
          <w:sz w:val="28"/>
          <w:szCs w:val="28"/>
        </w:rPr>
        <w:tab/>
        <w:t xml:space="preserve">Куликов В.М., Рутштейн Л.М., Школа туристских вожаков: Учебно-методическое пособие – М.: </w:t>
      </w:r>
      <w:proofErr w:type="spellStart"/>
      <w:r w:rsidRPr="002E05FC">
        <w:rPr>
          <w:sz w:val="28"/>
          <w:szCs w:val="28"/>
        </w:rPr>
        <w:t>Гуманит</w:t>
      </w:r>
      <w:proofErr w:type="spellEnd"/>
      <w:r w:rsidRPr="002E05FC">
        <w:rPr>
          <w:sz w:val="28"/>
          <w:szCs w:val="28"/>
        </w:rPr>
        <w:t xml:space="preserve">. изд. Центр ВЛАДОС, 1999. – (Воспитание и </w:t>
      </w:r>
      <w:proofErr w:type="spellStart"/>
      <w:r w:rsidRPr="002E05FC">
        <w:rPr>
          <w:sz w:val="28"/>
          <w:szCs w:val="28"/>
        </w:rPr>
        <w:t>доп</w:t>
      </w:r>
      <w:proofErr w:type="gramStart"/>
      <w:r w:rsidRPr="002E05FC">
        <w:rPr>
          <w:sz w:val="28"/>
          <w:szCs w:val="28"/>
        </w:rPr>
        <w:t>.о</w:t>
      </w:r>
      <w:proofErr w:type="gramEnd"/>
      <w:r w:rsidRPr="002E05FC">
        <w:rPr>
          <w:sz w:val="28"/>
          <w:szCs w:val="28"/>
        </w:rPr>
        <w:t>бразование</w:t>
      </w:r>
      <w:proofErr w:type="spellEnd"/>
      <w:r w:rsidRPr="002E05FC">
        <w:rPr>
          <w:sz w:val="28"/>
          <w:szCs w:val="28"/>
        </w:rPr>
        <w:t xml:space="preserve"> детей).</w:t>
      </w:r>
    </w:p>
    <w:p w:rsidR="00A12D1D" w:rsidRPr="002E05FC" w:rsidRDefault="00A12D1D" w:rsidP="002E05FC">
      <w:pPr>
        <w:pStyle w:val="a3"/>
        <w:spacing w:line="276" w:lineRule="auto"/>
        <w:ind w:firstLine="709"/>
        <w:rPr>
          <w:sz w:val="28"/>
          <w:szCs w:val="28"/>
        </w:rPr>
      </w:pPr>
      <w:r w:rsidRPr="002E05FC">
        <w:rPr>
          <w:sz w:val="28"/>
          <w:szCs w:val="28"/>
        </w:rPr>
        <w:t>5.</w:t>
      </w:r>
      <w:r w:rsidRPr="002E05FC">
        <w:rPr>
          <w:sz w:val="28"/>
          <w:szCs w:val="28"/>
        </w:rPr>
        <w:tab/>
        <w:t>Ривкин Е.Ю., Организация туристической работы со школьниками: Практическое пособие. – М.: АРКТИ, 2001. – (</w:t>
      </w:r>
      <w:proofErr w:type="spellStart"/>
      <w:r w:rsidRPr="002E05FC">
        <w:rPr>
          <w:sz w:val="28"/>
          <w:szCs w:val="28"/>
        </w:rPr>
        <w:t>Метод</w:t>
      </w:r>
      <w:proofErr w:type="gramStart"/>
      <w:r w:rsidRPr="002E05FC">
        <w:rPr>
          <w:sz w:val="28"/>
          <w:szCs w:val="28"/>
        </w:rPr>
        <w:t>.б</w:t>
      </w:r>
      <w:proofErr w:type="gramEnd"/>
      <w:r w:rsidRPr="002E05FC">
        <w:rPr>
          <w:sz w:val="28"/>
          <w:szCs w:val="28"/>
        </w:rPr>
        <w:t>иблиотека</w:t>
      </w:r>
      <w:proofErr w:type="spellEnd"/>
      <w:r w:rsidRPr="002E05FC">
        <w:rPr>
          <w:sz w:val="28"/>
          <w:szCs w:val="28"/>
        </w:rPr>
        <w:t>).</w:t>
      </w:r>
    </w:p>
    <w:p w:rsidR="00A12D1D" w:rsidRPr="002E05FC" w:rsidRDefault="00A12D1D" w:rsidP="002E05FC">
      <w:pPr>
        <w:pStyle w:val="a3"/>
        <w:spacing w:line="276" w:lineRule="auto"/>
        <w:ind w:firstLine="709"/>
        <w:rPr>
          <w:sz w:val="28"/>
          <w:szCs w:val="28"/>
        </w:rPr>
      </w:pPr>
      <w:r w:rsidRPr="002E05FC">
        <w:rPr>
          <w:sz w:val="28"/>
          <w:szCs w:val="28"/>
        </w:rPr>
        <w:t>6.</w:t>
      </w:r>
      <w:r w:rsidRPr="002E05FC">
        <w:rPr>
          <w:sz w:val="28"/>
          <w:szCs w:val="28"/>
        </w:rPr>
        <w:tab/>
        <w:t xml:space="preserve">Солнцеворот-99 или </w:t>
      </w:r>
      <w:proofErr w:type="spellStart"/>
      <w:r w:rsidRPr="002E05FC">
        <w:rPr>
          <w:sz w:val="28"/>
          <w:szCs w:val="28"/>
        </w:rPr>
        <w:t>Сварожий</w:t>
      </w:r>
      <w:proofErr w:type="spellEnd"/>
      <w:r w:rsidRPr="002E05FC">
        <w:rPr>
          <w:sz w:val="28"/>
          <w:szCs w:val="28"/>
        </w:rPr>
        <w:t xml:space="preserve"> круг: Настольная книга вожатого. – Н. Новгород: Нижегородский гуманитарный центр.</w:t>
      </w:r>
    </w:p>
    <w:p w:rsidR="00A12D1D" w:rsidRPr="002E05FC" w:rsidRDefault="00A12D1D" w:rsidP="002E05FC">
      <w:pPr>
        <w:pStyle w:val="a3"/>
        <w:spacing w:line="276" w:lineRule="auto"/>
        <w:ind w:firstLine="709"/>
        <w:rPr>
          <w:sz w:val="28"/>
          <w:szCs w:val="28"/>
        </w:rPr>
      </w:pPr>
      <w:r w:rsidRPr="002E05FC">
        <w:rPr>
          <w:sz w:val="28"/>
          <w:szCs w:val="28"/>
        </w:rPr>
        <w:t>7.</w:t>
      </w:r>
      <w:r w:rsidRPr="002E05FC">
        <w:rPr>
          <w:sz w:val="28"/>
          <w:szCs w:val="28"/>
        </w:rPr>
        <w:tab/>
        <w:t>Электронная версия газеты « 1 сентября. Начальная школа».</w:t>
      </w: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sz w:val="28"/>
          <w:szCs w:val="28"/>
        </w:rPr>
        <w:t>8.</w:t>
      </w:r>
      <w:r w:rsidRPr="002E05FC">
        <w:rPr>
          <w:rFonts w:ascii="Times New Roman" w:hAnsi="Times New Roman"/>
          <w:sz w:val="28"/>
          <w:szCs w:val="28"/>
        </w:rPr>
        <w:tab/>
        <w:t xml:space="preserve">Материалы журналов « </w:t>
      </w:r>
      <w:proofErr w:type="spellStart"/>
      <w:r w:rsidRPr="002E05FC">
        <w:rPr>
          <w:rFonts w:ascii="Times New Roman" w:hAnsi="Times New Roman"/>
          <w:sz w:val="28"/>
          <w:szCs w:val="28"/>
        </w:rPr>
        <w:t>ПедСовет</w:t>
      </w:r>
      <w:proofErr w:type="spellEnd"/>
      <w:r w:rsidRPr="002E05FC">
        <w:rPr>
          <w:rFonts w:ascii="Times New Roman" w:hAnsi="Times New Roman"/>
          <w:sz w:val="28"/>
          <w:szCs w:val="28"/>
        </w:rPr>
        <w:t>» 2002-2008</w:t>
      </w: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b/>
          <w:sz w:val="28"/>
          <w:szCs w:val="28"/>
        </w:rPr>
        <w:t xml:space="preserve">           </w:t>
      </w: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2E05FC" w:rsidRPr="002E05FC" w:rsidRDefault="002E05FC" w:rsidP="002E05FC">
      <w:pPr>
        <w:spacing w:line="276" w:lineRule="auto"/>
        <w:rPr>
          <w:rFonts w:ascii="Times New Roman" w:hAnsi="Times New Roman"/>
          <w:b/>
          <w:sz w:val="28"/>
          <w:szCs w:val="28"/>
        </w:rPr>
      </w:pPr>
    </w:p>
    <w:p w:rsidR="002E05FC" w:rsidRPr="002E05FC" w:rsidRDefault="002E05FC" w:rsidP="002E05FC">
      <w:pPr>
        <w:spacing w:line="276" w:lineRule="auto"/>
        <w:rPr>
          <w:rFonts w:ascii="Times New Roman" w:hAnsi="Times New Roman"/>
          <w:b/>
          <w:sz w:val="28"/>
          <w:szCs w:val="28"/>
        </w:rPr>
      </w:pPr>
    </w:p>
    <w:p w:rsidR="002E05FC" w:rsidRPr="002E05FC" w:rsidRDefault="002E05FC" w:rsidP="002E05FC">
      <w:pPr>
        <w:spacing w:line="276" w:lineRule="auto"/>
        <w:rPr>
          <w:rFonts w:ascii="Times New Roman" w:hAnsi="Times New Roman"/>
          <w:b/>
          <w:sz w:val="28"/>
          <w:szCs w:val="28"/>
        </w:rPr>
      </w:pPr>
    </w:p>
    <w:p w:rsidR="002E05FC" w:rsidRPr="002E05FC" w:rsidRDefault="002E05FC" w:rsidP="002E05FC">
      <w:pPr>
        <w:spacing w:line="276" w:lineRule="auto"/>
        <w:rPr>
          <w:rFonts w:ascii="Times New Roman" w:hAnsi="Times New Roman"/>
          <w:b/>
          <w:sz w:val="28"/>
          <w:szCs w:val="28"/>
        </w:rPr>
      </w:pPr>
    </w:p>
    <w:p w:rsidR="002E05FC" w:rsidRPr="002E05FC" w:rsidRDefault="002E05FC" w:rsidP="002E05FC">
      <w:pPr>
        <w:spacing w:line="276" w:lineRule="auto"/>
        <w:rPr>
          <w:rFonts w:ascii="Times New Roman" w:hAnsi="Times New Roman"/>
          <w:b/>
          <w:sz w:val="28"/>
          <w:szCs w:val="28"/>
        </w:rPr>
      </w:pPr>
    </w:p>
    <w:p w:rsidR="002E05FC" w:rsidRPr="002E05FC" w:rsidRDefault="002E05FC" w:rsidP="002E05FC">
      <w:pPr>
        <w:spacing w:line="276" w:lineRule="auto"/>
        <w:rPr>
          <w:rFonts w:ascii="Times New Roman" w:hAnsi="Times New Roman"/>
          <w:b/>
          <w:sz w:val="28"/>
          <w:szCs w:val="28"/>
        </w:rPr>
      </w:pPr>
    </w:p>
    <w:p w:rsidR="002E05FC" w:rsidRPr="002E05FC" w:rsidRDefault="002E05FC" w:rsidP="002E05FC">
      <w:pPr>
        <w:spacing w:line="276" w:lineRule="auto"/>
        <w:rPr>
          <w:rFonts w:ascii="Times New Roman" w:hAnsi="Times New Roman"/>
          <w:b/>
          <w:sz w:val="28"/>
          <w:szCs w:val="28"/>
        </w:rPr>
      </w:pPr>
    </w:p>
    <w:p w:rsidR="00411125" w:rsidRPr="00FE7CAF" w:rsidRDefault="00411125" w:rsidP="00411125">
      <w:pPr>
        <w:pStyle w:val="ae"/>
        <w:jc w:val="center"/>
      </w:pPr>
      <w:r w:rsidRPr="00FE7CAF">
        <w:t>Муниципальное общеобразовательное учреждение</w:t>
      </w:r>
    </w:p>
    <w:p w:rsidR="00411125" w:rsidRPr="00FE7CAF" w:rsidRDefault="00411125" w:rsidP="00411125">
      <w:pPr>
        <w:pStyle w:val="ae"/>
        <w:jc w:val="center"/>
      </w:pPr>
      <w:r w:rsidRPr="00FE7CAF">
        <w:t xml:space="preserve">«Основная общеобразовательная школа </w:t>
      </w:r>
      <w:proofErr w:type="spellStart"/>
      <w:r w:rsidRPr="00FE7CAF">
        <w:t>п</w:t>
      </w:r>
      <w:proofErr w:type="gramStart"/>
      <w:r w:rsidRPr="00FE7CAF">
        <w:t>.Т</w:t>
      </w:r>
      <w:proofErr w:type="gramEnd"/>
      <w:r w:rsidRPr="00FE7CAF">
        <w:t>имонин</w:t>
      </w:r>
      <w:proofErr w:type="spellEnd"/>
    </w:p>
    <w:p w:rsidR="00411125" w:rsidRPr="00FE7CAF" w:rsidRDefault="00411125" w:rsidP="00411125">
      <w:pPr>
        <w:pStyle w:val="ae"/>
        <w:jc w:val="center"/>
      </w:pPr>
      <w:proofErr w:type="spellStart"/>
      <w:r w:rsidRPr="00FE7CAF">
        <w:t>Дергачевского</w:t>
      </w:r>
      <w:proofErr w:type="spellEnd"/>
      <w:r w:rsidRPr="00FE7CAF">
        <w:t xml:space="preserve"> района Саратовской области»</w:t>
      </w:r>
    </w:p>
    <w:p w:rsidR="00411125" w:rsidRDefault="00411125" w:rsidP="00411125">
      <w:pPr>
        <w:pStyle w:val="ae"/>
      </w:pPr>
    </w:p>
    <w:tbl>
      <w:tblPr>
        <w:tblW w:w="0" w:type="auto"/>
        <w:tblInd w:w="108" w:type="dxa"/>
        <w:tblBorders>
          <w:top w:val="thickThinSmallGap" w:sz="24" w:space="0" w:color="auto"/>
        </w:tblBorders>
        <w:tblLook w:val="00A0" w:firstRow="1" w:lastRow="0" w:firstColumn="1" w:lastColumn="0" w:noHBand="0" w:noVBand="0"/>
      </w:tblPr>
      <w:tblGrid>
        <w:gridCol w:w="9179"/>
      </w:tblGrid>
      <w:tr w:rsidR="00411125" w:rsidRPr="005A095C" w:rsidTr="00C4543F">
        <w:trPr>
          <w:trHeight w:val="100"/>
        </w:trPr>
        <w:tc>
          <w:tcPr>
            <w:tcW w:w="9179" w:type="dxa"/>
            <w:tcBorders>
              <w:top w:val="thickThinSmallGap" w:sz="24" w:space="0" w:color="auto"/>
              <w:left w:val="nil"/>
              <w:bottom w:val="nil"/>
              <w:right w:val="nil"/>
            </w:tcBorders>
          </w:tcPr>
          <w:p w:rsidR="00411125" w:rsidRPr="005A095C" w:rsidRDefault="00411125" w:rsidP="00C4543F">
            <w:pPr>
              <w:rPr>
                <w:b/>
                <w:bCs/>
              </w:rPr>
            </w:pPr>
          </w:p>
        </w:tc>
      </w:tr>
    </w:tbl>
    <w:p w:rsidR="00411125" w:rsidRPr="00F47963" w:rsidRDefault="00411125" w:rsidP="00411125">
      <w:pPr>
        <w:pStyle w:val="a9"/>
        <w:tabs>
          <w:tab w:val="left" w:pos="1701"/>
        </w:tabs>
        <w:spacing w:line="0" w:lineRule="atLeast"/>
        <w:jc w:val="center"/>
        <w:rPr>
          <w:b/>
          <w:szCs w:val="28"/>
        </w:rPr>
      </w:pPr>
      <w:r w:rsidRPr="00F47963">
        <w:rPr>
          <w:b/>
          <w:szCs w:val="28"/>
        </w:rPr>
        <w:t>Список детей и подростков, планируемых на оздоровление в лагере с дневным пребыванием детей</w:t>
      </w:r>
      <w:r>
        <w:rPr>
          <w:b/>
          <w:szCs w:val="28"/>
        </w:rPr>
        <w:t xml:space="preserve"> в 2016 году.</w:t>
      </w:r>
    </w:p>
    <w:p w:rsidR="00411125" w:rsidRPr="00E60001" w:rsidRDefault="00411125" w:rsidP="00411125">
      <w:pPr>
        <w:pStyle w:val="af4"/>
        <w:spacing w:after="0"/>
        <w:jc w:val="center"/>
        <w:rPr>
          <w:rFonts w:ascii="Times New Roman" w:hAnsi="Times New Roman"/>
          <w:b/>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4680"/>
        <w:gridCol w:w="2800"/>
      </w:tblGrid>
      <w:tr w:rsidR="00411125" w:rsidRPr="00E60001" w:rsidTr="00C4543F">
        <w:tc>
          <w:tcPr>
            <w:tcW w:w="1055" w:type="dxa"/>
          </w:tcPr>
          <w:p w:rsidR="00411125" w:rsidRPr="00FE7CAF" w:rsidRDefault="00411125" w:rsidP="00C4543F">
            <w:pPr>
              <w:pStyle w:val="af4"/>
              <w:spacing w:after="0" w:line="100" w:lineRule="atLeast"/>
              <w:jc w:val="center"/>
              <w:rPr>
                <w:b/>
                <w:i/>
                <w:sz w:val="28"/>
                <w:szCs w:val="28"/>
              </w:rPr>
            </w:pPr>
            <w:r w:rsidRPr="00FE7CAF">
              <w:rPr>
                <w:rFonts w:ascii="Times New Roman" w:hAnsi="Times New Roman"/>
                <w:b/>
                <w:i/>
                <w:sz w:val="28"/>
                <w:szCs w:val="28"/>
              </w:rPr>
              <w:t>№</w:t>
            </w:r>
          </w:p>
        </w:tc>
        <w:tc>
          <w:tcPr>
            <w:tcW w:w="4680" w:type="dxa"/>
          </w:tcPr>
          <w:p w:rsidR="00411125" w:rsidRPr="00FE7CAF" w:rsidRDefault="00411125" w:rsidP="00C4543F">
            <w:pPr>
              <w:pStyle w:val="af4"/>
              <w:spacing w:after="0" w:line="100" w:lineRule="atLeast"/>
              <w:jc w:val="center"/>
              <w:rPr>
                <w:b/>
                <w:i/>
                <w:sz w:val="28"/>
                <w:szCs w:val="28"/>
              </w:rPr>
            </w:pPr>
            <w:r w:rsidRPr="00FE7CAF">
              <w:rPr>
                <w:rFonts w:ascii="Times New Roman" w:hAnsi="Times New Roman"/>
                <w:b/>
                <w:i/>
                <w:sz w:val="28"/>
                <w:szCs w:val="28"/>
              </w:rPr>
              <w:t>Ф.И. учащихся.</w:t>
            </w:r>
          </w:p>
        </w:tc>
        <w:tc>
          <w:tcPr>
            <w:tcW w:w="2800" w:type="dxa"/>
          </w:tcPr>
          <w:p w:rsidR="00411125" w:rsidRPr="00FE7CAF" w:rsidRDefault="00411125" w:rsidP="00C4543F">
            <w:pPr>
              <w:pStyle w:val="af4"/>
              <w:spacing w:after="0" w:line="100" w:lineRule="atLeast"/>
              <w:jc w:val="center"/>
              <w:rPr>
                <w:b/>
                <w:i/>
                <w:sz w:val="28"/>
                <w:szCs w:val="28"/>
              </w:rPr>
            </w:pPr>
            <w:r w:rsidRPr="00FE7CAF">
              <w:rPr>
                <w:rFonts w:ascii="Times New Roman" w:hAnsi="Times New Roman"/>
                <w:b/>
                <w:i/>
                <w:sz w:val="28"/>
                <w:szCs w:val="28"/>
              </w:rPr>
              <w:t>Дата рождения</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1.</w:t>
            </w:r>
          </w:p>
        </w:tc>
        <w:tc>
          <w:tcPr>
            <w:tcW w:w="4680" w:type="dxa"/>
          </w:tcPr>
          <w:p w:rsidR="00411125" w:rsidRPr="00FE7CAF" w:rsidRDefault="00411125" w:rsidP="00C4543F">
            <w:pPr>
              <w:rPr>
                <w:rFonts w:ascii="Times New Roman" w:hAnsi="Times New Roman"/>
                <w:sz w:val="28"/>
                <w:szCs w:val="28"/>
              </w:rPr>
            </w:pPr>
            <w:proofErr w:type="spellStart"/>
            <w:r w:rsidRPr="00FE7CAF">
              <w:rPr>
                <w:rFonts w:ascii="Times New Roman" w:hAnsi="Times New Roman"/>
                <w:sz w:val="28"/>
                <w:szCs w:val="28"/>
              </w:rPr>
              <w:t>Осмонов</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Тахир</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Махмудович</w:t>
            </w:r>
            <w:proofErr w:type="spellEnd"/>
          </w:p>
        </w:tc>
        <w:tc>
          <w:tcPr>
            <w:tcW w:w="2800" w:type="dxa"/>
          </w:tcPr>
          <w:p w:rsidR="00411125" w:rsidRPr="00FE7CAF" w:rsidRDefault="00411125" w:rsidP="00C4543F">
            <w:pPr>
              <w:jc w:val="center"/>
              <w:rPr>
                <w:rFonts w:ascii="Times New Roman" w:hAnsi="Times New Roman"/>
                <w:sz w:val="28"/>
                <w:szCs w:val="28"/>
              </w:rPr>
            </w:pPr>
            <w:r w:rsidRPr="00FE7CAF">
              <w:rPr>
                <w:rFonts w:ascii="Times New Roman" w:hAnsi="Times New Roman"/>
                <w:sz w:val="28"/>
                <w:szCs w:val="28"/>
              </w:rPr>
              <w:t>10.01.2009.</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2.</w:t>
            </w:r>
          </w:p>
        </w:tc>
        <w:tc>
          <w:tcPr>
            <w:tcW w:w="4680" w:type="dxa"/>
          </w:tcPr>
          <w:p w:rsidR="00411125" w:rsidRPr="00FE7CAF" w:rsidRDefault="00411125" w:rsidP="00C4543F">
            <w:pPr>
              <w:rPr>
                <w:rFonts w:ascii="Times New Roman" w:hAnsi="Times New Roman"/>
                <w:sz w:val="28"/>
                <w:szCs w:val="28"/>
              </w:rPr>
            </w:pPr>
            <w:proofErr w:type="spellStart"/>
            <w:r w:rsidRPr="00FE7CAF">
              <w:rPr>
                <w:rFonts w:ascii="Times New Roman" w:hAnsi="Times New Roman"/>
                <w:sz w:val="28"/>
                <w:szCs w:val="28"/>
              </w:rPr>
              <w:t>Юсубов</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Торун</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Сеябандович</w:t>
            </w:r>
            <w:proofErr w:type="spellEnd"/>
          </w:p>
        </w:tc>
        <w:tc>
          <w:tcPr>
            <w:tcW w:w="2800" w:type="dxa"/>
          </w:tcPr>
          <w:p w:rsidR="00411125" w:rsidRPr="00FE7CAF" w:rsidRDefault="00411125" w:rsidP="00C4543F">
            <w:pPr>
              <w:jc w:val="center"/>
              <w:rPr>
                <w:rFonts w:ascii="Times New Roman" w:hAnsi="Times New Roman"/>
                <w:sz w:val="28"/>
                <w:szCs w:val="28"/>
              </w:rPr>
            </w:pPr>
            <w:r w:rsidRPr="00FE7CAF">
              <w:rPr>
                <w:rFonts w:ascii="Times New Roman" w:hAnsi="Times New Roman"/>
                <w:sz w:val="28"/>
                <w:szCs w:val="28"/>
              </w:rPr>
              <w:t>16.09.2008.</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3.</w:t>
            </w:r>
          </w:p>
        </w:tc>
        <w:tc>
          <w:tcPr>
            <w:tcW w:w="4680" w:type="dxa"/>
          </w:tcPr>
          <w:p w:rsidR="00411125" w:rsidRPr="00FE7CAF" w:rsidRDefault="00411125" w:rsidP="00C4543F">
            <w:pPr>
              <w:rPr>
                <w:rFonts w:ascii="Times New Roman" w:hAnsi="Times New Roman"/>
                <w:sz w:val="28"/>
                <w:szCs w:val="28"/>
              </w:rPr>
            </w:pPr>
            <w:proofErr w:type="spellStart"/>
            <w:r w:rsidRPr="00FE7CAF">
              <w:rPr>
                <w:rFonts w:ascii="Times New Roman" w:hAnsi="Times New Roman"/>
                <w:sz w:val="28"/>
                <w:szCs w:val="28"/>
              </w:rPr>
              <w:t>Юсубова</w:t>
            </w:r>
            <w:proofErr w:type="spellEnd"/>
            <w:r w:rsidRPr="00FE7CAF">
              <w:rPr>
                <w:rFonts w:ascii="Times New Roman" w:hAnsi="Times New Roman"/>
                <w:sz w:val="28"/>
                <w:szCs w:val="28"/>
              </w:rPr>
              <w:t xml:space="preserve"> Сима </w:t>
            </w:r>
            <w:proofErr w:type="spellStart"/>
            <w:r w:rsidRPr="00FE7CAF">
              <w:rPr>
                <w:rFonts w:ascii="Times New Roman" w:hAnsi="Times New Roman"/>
                <w:sz w:val="28"/>
                <w:szCs w:val="28"/>
              </w:rPr>
              <w:t>Хамидовна</w:t>
            </w:r>
            <w:proofErr w:type="spellEnd"/>
          </w:p>
        </w:tc>
        <w:tc>
          <w:tcPr>
            <w:tcW w:w="2800" w:type="dxa"/>
          </w:tcPr>
          <w:p w:rsidR="00411125" w:rsidRPr="00FE7CAF" w:rsidRDefault="00411125" w:rsidP="00C4543F">
            <w:pPr>
              <w:jc w:val="center"/>
              <w:rPr>
                <w:rFonts w:ascii="Times New Roman" w:hAnsi="Times New Roman"/>
                <w:sz w:val="28"/>
                <w:szCs w:val="28"/>
              </w:rPr>
            </w:pPr>
            <w:r w:rsidRPr="00FE7CAF">
              <w:rPr>
                <w:rFonts w:ascii="Times New Roman" w:hAnsi="Times New Roman"/>
                <w:sz w:val="28"/>
                <w:szCs w:val="28"/>
              </w:rPr>
              <w:t>07.08.2008.</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4.</w:t>
            </w:r>
          </w:p>
        </w:tc>
        <w:tc>
          <w:tcPr>
            <w:tcW w:w="4680" w:type="dxa"/>
          </w:tcPr>
          <w:p w:rsidR="00411125" w:rsidRPr="00FE7CAF" w:rsidRDefault="00411125" w:rsidP="00C4543F">
            <w:pPr>
              <w:rPr>
                <w:rFonts w:ascii="Times New Roman" w:hAnsi="Times New Roman"/>
                <w:sz w:val="28"/>
                <w:szCs w:val="28"/>
              </w:rPr>
            </w:pPr>
            <w:r w:rsidRPr="00FE7CAF">
              <w:rPr>
                <w:rFonts w:ascii="Times New Roman" w:hAnsi="Times New Roman"/>
                <w:sz w:val="28"/>
                <w:szCs w:val="28"/>
              </w:rPr>
              <w:t xml:space="preserve"> </w:t>
            </w:r>
            <w:proofErr w:type="spellStart"/>
            <w:r w:rsidRPr="00FE7CAF">
              <w:rPr>
                <w:rFonts w:ascii="Times New Roman" w:hAnsi="Times New Roman"/>
                <w:sz w:val="28"/>
                <w:szCs w:val="28"/>
              </w:rPr>
              <w:t>Юсубова</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Зайда</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Гусейновна</w:t>
            </w:r>
            <w:proofErr w:type="spellEnd"/>
          </w:p>
        </w:tc>
        <w:tc>
          <w:tcPr>
            <w:tcW w:w="2800" w:type="dxa"/>
          </w:tcPr>
          <w:p w:rsidR="00411125" w:rsidRPr="00FE7CAF" w:rsidRDefault="00411125" w:rsidP="00C4543F">
            <w:pPr>
              <w:jc w:val="center"/>
              <w:rPr>
                <w:rFonts w:ascii="Times New Roman" w:hAnsi="Times New Roman"/>
                <w:sz w:val="28"/>
                <w:szCs w:val="28"/>
              </w:rPr>
            </w:pPr>
            <w:r w:rsidRPr="00FE7CAF">
              <w:rPr>
                <w:rFonts w:ascii="Times New Roman" w:hAnsi="Times New Roman"/>
                <w:sz w:val="28"/>
                <w:szCs w:val="28"/>
              </w:rPr>
              <w:t>09.07.2008.</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5.</w:t>
            </w:r>
          </w:p>
        </w:tc>
        <w:tc>
          <w:tcPr>
            <w:tcW w:w="4680" w:type="dxa"/>
          </w:tcPr>
          <w:p w:rsidR="00411125" w:rsidRPr="00FE7CAF" w:rsidRDefault="00411125" w:rsidP="00C4543F">
            <w:pPr>
              <w:rPr>
                <w:rFonts w:ascii="Times New Roman" w:hAnsi="Times New Roman"/>
                <w:sz w:val="28"/>
                <w:szCs w:val="28"/>
              </w:rPr>
            </w:pPr>
            <w:proofErr w:type="spellStart"/>
            <w:r w:rsidRPr="00FE7CAF">
              <w:rPr>
                <w:rFonts w:ascii="Times New Roman" w:hAnsi="Times New Roman"/>
                <w:sz w:val="28"/>
                <w:szCs w:val="28"/>
              </w:rPr>
              <w:t>Юсубова</w:t>
            </w:r>
            <w:proofErr w:type="spellEnd"/>
            <w:r w:rsidRPr="00FE7CAF">
              <w:rPr>
                <w:rFonts w:ascii="Times New Roman" w:hAnsi="Times New Roman"/>
                <w:sz w:val="28"/>
                <w:szCs w:val="28"/>
              </w:rPr>
              <w:t xml:space="preserve"> Гульнара </w:t>
            </w:r>
            <w:proofErr w:type="spellStart"/>
            <w:r w:rsidRPr="00FE7CAF">
              <w:rPr>
                <w:rFonts w:ascii="Times New Roman" w:hAnsi="Times New Roman"/>
                <w:sz w:val="28"/>
                <w:szCs w:val="28"/>
              </w:rPr>
              <w:t>Сулеймановна</w:t>
            </w:r>
            <w:proofErr w:type="spellEnd"/>
          </w:p>
        </w:tc>
        <w:tc>
          <w:tcPr>
            <w:tcW w:w="2800" w:type="dxa"/>
          </w:tcPr>
          <w:p w:rsidR="00411125" w:rsidRPr="00FE7CAF" w:rsidRDefault="00411125" w:rsidP="00C4543F">
            <w:pPr>
              <w:jc w:val="center"/>
              <w:rPr>
                <w:rFonts w:ascii="Times New Roman" w:hAnsi="Times New Roman"/>
                <w:sz w:val="28"/>
                <w:szCs w:val="28"/>
              </w:rPr>
            </w:pPr>
            <w:r w:rsidRPr="00FE7CAF">
              <w:rPr>
                <w:rFonts w:ascii="Times New Roman" w:hAnsi="Times New Roman"/>
                <w:sz w:val="28"/>
                <w:szCs w:val="28"/>
              </w:rPr>
              <w:t>04.03.2008.</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6.</w:t>
            </w:r>
          </w:p>
        </w:tc>
        <w:tc>
          <w:tcPr>
            <w:tcW w:w="4680" w:type="dxa"/>
          </w:tcPr>
          <w:p w:rsidR="00411125" w:rsidRPr="00FE7CAF" w:rsidRDefault="00411125" w:rsidP="00C4543F">
            <w:pPr>
              <w:pStyle w:val="af4"/>
              <w:spacing w:after="0" w:line="100" w:lineRule="atLeast"/>
              <w:rPr>
                <w:sz w:val="28"/>
                <w:szCs w:val="28"/>
              </w:rPr>
            </w:pPr>
            <w:proofErr w:type="spellStart"/>
            <w:r w:rsidRPr="00FE7CAF">
              <w:rPr>
                <w:rFonts w:ascii="Times New Roman" w:hAnsi="Times New Roman"/>
                <w:sz w:val="28"/>
                <w:szCs w:val="28"/>
              </w:rPr>
              <w:t>Юсубов</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Идрис</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Икрамович</w:t>
            </w:r>
            <w:proofErr w:type="spellEnd"/>
          </w:p>
        </w:tc>
        <w:tc>
          <w:tcPr>
            <w:tcW w:w="2800"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07.03.2007.</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7.</w:t>
            </w:r>
          </w:p>
        </w:tc>
        <w:tc>
          <w:tcPr>
            <w:tcW w:w="4680" w:type="dxa"/>
          </w:tcPr>
          <w:p w:rsidR="00411125" w:rsidRPr="00FE7CAF" w:rsidRDefault="00913B85" w:rsidP="00C4543F">
            <w:pPr>
              <w:pStyle w:val="af4"/>
              <w:spacing w:after="0" w:line="100" w:lineRule="atLeast"/>
              <w:rPr>
                <w:sz w:val="28"/>
                <w:szCs w:val="28"/>
              </w:rPr>
            </w:pPr>
            <w:r>
              <w:rPr>
                <w:rFonts w:ascii="Times New Roman" w:hAnsi="Times New Roman"/>
                <w:sz w:val="28"/>
                <w:szCs w:val="28"/>
              </w:rPr>
              <w:t>Юсупова Розалина Хасановна</w:t>
            </w:r>
          </w:p>
        </w:tc>
        <w:tc>
          <w:tcPr>
            <w:tcW w:w="2800" w:type="dxa"/>
          </w:tcPr>
          <w:p w:rsidR="00411125" w:rsidRPr="00FE7CAF" w:rsidRDefault="00483701" w:rsidP="00483701">
            <w:pPr>
              <w:pStyle w:val="af4"/>
              <w:spacing w:after="0" w:line="100" w:lineRule="atLeast"/>
              <w:jc w:val="center"/>
              <w:rPr>
                <w:sz w:val="28"/>
                <w:szCs w:val="28"/>
              </w:rPr>
            </w:pPr>
            <w:r>
              <w:rPr>
                <w:rFonts w:ascii="Times New Roman" w:hAnsi="Times New Roman"/>
                <w:sz w:val="28"/>
                <w:szCs w:val="28"/>
              </w:rPr>
              <w:t>06</w:t>
            </w:r>
            <w:r w:rsidR="00411125" w:rsidRPr="00FE7CAF">
              <w:rPr>
                <w:rFonts w:ascii="Times New Roman" w:hAnsi="Times New Roman"/>
                <w:sz w:val="28"/>
                <w:szCs w:val="28"/>
              </w:rPr>
              <w:t>.0</w:t>
            </w:r>
            <w:r>
              <w:rPr>
                <w:rFonts w:ascii="Times New Roman" w:hAnsi="Times New Roman"/>
                <w:sz w:val="28"/>
                <w:szCs w:val="28"/>
              </w:rPr>
              <w:t>2</w:t>
            </w:r>
            <w:r w:rsidR="00411125" w:rsidRPr="00FE7CAF">
              <w:rPr>
                <w:rFonts w:ascii="Times New Roman" w:hAnsi="Times New Roman"/>
                <w:sz w:val="28"/>
                <w:szCs w:val="28"/>
              </w:rPr>
              <w:t>.2007.</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8.</w:t>
            </w:r>
          </w:p>
        </w:tc>
        <w:tc>
          <w:tcPr>
            <w:tcW w:w="4680" w:type="dxa"/>
          </w:tcPr>
          <w:p w:rsidR="00411125" w:rsidRPr="00FE7CAF" w:rsidRDefault="00411125" w:rsidP="00C4543F">
            <w:pPr>
              <w:pStyle w:val="af4"/>
              <w:spacing w:after="0" w:line="100" w:lineRule="atLeast"/>
              <w:rPr>
                <w:sz w:val="28"/>
                <w:szCs w:val="28"/>
              </w:rPr>
            </w:pPr>
            <w:proofErr w:type="spellStart"/>
            <w:r w:rsidRPr="00FE7CAF">
              <w:rPr>
                <w:rFonts w:ascii="Times New Roman" w:hAnsi="Times New Roman"/>
                <w:sz w:val="28"/>
                <w:szCs w:val="28"/>
              </w:rPr>
              <w:t>Юсубова</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Шушан</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Хасановна</w:t>
            </w:r>
            <w:proofErr w:type="spellEnd"/>
          </w:p>
        </w:tc>
        <w:tc>
          <w:tcPr>
            <w:tcW w:w="2800"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29.10.2007.</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9.</w:t>
            </w:r>
          </w:p>
        </w:tc>
        <w:tc>
          <w:tcPr>
            <w:tcW w:w="4680" w:type="dxa"/>
          </w:tcPr>
          <w:p w:rsidR="00411125" w:rsidRPr="00FE7CAF" w:rsidRDefault="00411125" w:rsidP="00C4543F">
            <w:pPr>
              <w:pStyle w:val="af4"/>
              <w:spacing w:after="0" w:line="100" w:lineRule="atLeast"/>
              <w:rPr>
                <w:sz w:val="28"/>
                <w:szCs w:val="28"/>
              </w:rPr>
            </w:pPr>
            <w:r w:rsidRPr="00FE7CAF">
              <w:rPr>
                <w:rFonts w:ascii="Times New Roman" w:hAnsi="Times New Roman"/>
                <w:sz w:val="28"/>
                <w:szCs w:val="28"/>
              </w:rPr>
              <w:t xml:space="preserve">Гасанова </w:t>
            </w:r>
            <w:proofErr w:type="spellStart"/>
            <w:r w:rsidRPr="00FE7CAF">
              <w:rPr>
                <w:rFonts w:ascii="Times New Roman" w:hAnsi="Times New Roman"/>
                <w:sz w:val="28"/>
                <w:szCs w:val="28"/>
              </w:rPr>
              <w:t>Барфина</w:t>
            </w:r>
            <w:proofErr w:type="spellEnd"/>
            <w:r w:rsidRPr="00FE7CAF">
              <w:rPr>
                <w:rFonts w:ascii="Times New Roman" w:hAnsi="Times New Roman"/>
                <w:sz w:val="28"/>
                <w:szCs w:val="28"/>
              </w:rPr>
              <w:t xml:space="preserve"> </w:t>
            </w:r>
            <w:proofErr w:type="spellStart"/>
            <w:r w:rsidRPr="00FE7CAF">
              <w:rPr>
                <w:rFonts w:ascii="Times New Roman" w:hAnsi="Times New Roman"/>
                <w:sz w:val="28"/>
                <w:szCs w:val="28"/>
              </w:rPr>
              <w:t>Тарун-кызы</w:t>
            </w:r>
            <w:proofErr w:type="spellEnd"/>
          </w:p>
        </w:tc>
        <w:tc>
          <w:tcPr>
            <w:tcW w:w="2800"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11.12.2006.</w:t>
            </w:r>
          </w:p>
        </w:tc>
      </w:tr>
      <w:tr w:rsidR="00411125" w:rsidRPr="00E60001" w:rsidTr="00C4543F">
        <w:tc>
          <w:tcPr>
            <w:tcW w:w="1055"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10.</w:t>
            </w:r>
          </w:p>
        </w:tc>
        <w:tc>
          <w:tcPr>
            <w:tcW w:w="4680" w:type="dxa"/>
          </w:tcPr>
          <w:p w:rsidR="00411125" w:rsidRPr="00FE7CAF" w:rsidRDefault="00411125" w:rsidP="00C4543F">
            <w:pPr>
              <w:pStyle w:val="af4"/>
              <w:spacing w:after="0" w:line="100" w:lineRule="atLeast"/>
              <w:rPr>
                <w:sz w:val="28"/>
                <w:szCs w:val="28"/>
              </w:rPr>
            </w:pPr>
            <w:r w:rsidRPr="00FE7CAF">
              <w:rPr>
                <w:rFonts w:ascii="Times New Roman" w:hAnsi="Times New Roman"/>
                <w:sz w:val="28"/>
                <w:szCs w:val="28"/>
              </w:rPr>
              <w:t xml:space="preserve">Юсупова </w:t>
            </w:r>
            <w:proofErr w:type="spellStart"/>
            <w:r w:rsidRPr="00FE7CAF">
              <w:rPr>
                <w:rFonts w:ascii="Times New Roman" w:hAnsi="Times New Roman"/>
                <w:sz w:val="28"/>
                <w:szCs w:val="28"/>
              </w:rPr>
              <w:t>Руфина</w:t>
            </w:r>
            <w:proofErr w:type="spellEnd"/>
            <w:r w:rsidRPr="00FE7CAF">
              <w:rPr>
                <w:rFonts w:ascii="Times New Roman" w:hAnsi="Times New Roman"/>
                <w:sz w:val="28"/>
                <w:szCs w:val="28"/>
              </w:rPr>
              <w:t xml:space="preserve"> Борисовна</w:t>
            </w:r>
          </w:p>
        </w:tc>
        <w:tc>
          <w:tcPr>
            <w:tcW w:w="2800" w:type="dxa"/>
          </w:tcPr>
          <w:p w:rsidR="00411125" w:rsidRPr="00FE7CAF" w:rsidRDefault="00411125" w:rsidP="00C4543F">
            <w:pPr>
              <w:pStyle w:val="af4"/>
              <w:spacing w:after="0" w:line="100" w:lineRule="atLeast"/>
              <w:jc w:val="center"/>
              <w:rPr>
                <w:sz w:val="28"/>
                <w:szCs w:val="28"/>
              </w:rPr>
            </w:pPr>
            <w:r w:rsidRPr="00FE7CAF">
              <w:rPr>
                <w:rFonts w:ascii="Times New Roman" w:hAnsi="Times New Roman"/>
                <w:sz w:val="28"/>
                <w:szCs w:val="28"/>
              </w:rPr>
              <w:t>10.02.2007.</w:t>
            </w:r>
          </w:p>
        </w:tc>
      </w:tr>
    </w:tbl>
    <w:p w:rsidR="00411125" w:rsidRPr="00F47963" w:rsidRDefault="00411125" w:rsidP="00411125">
      <w:pPr>
        <w:jc w:val="center"/>
        <w:rPr>
          <w:rFonts w:ascii="Times New Roman" w:hAnsi="Times New Roman"/>
          <w:sz w:val="28"/>
          <w:szCs w:val="28"/>
        </w:rPr>
      </w:pPr>
    </w:p>
    <w:p w:rsidR="00A12D1D" w:rsidRPr="002E05FC" w:rsidRDefault="00A12D1D" w:rsidP="002E05FC">
      <w:pPr>
        <w:spacing w:line="276" w:lineRule="auto"/>
        <w:rPr>
          <w:rFonts w:ascii="Times New Roman" w:hAnsi="Times New Roman"/>
          <w:b/>
          <w:sz w:val="28"/>
          <w:szCs w:val="28"/>
        </w:rPr>
      </w:pPr>
    </w:p>
    <w:p w:rsidR="00A12D1D" w:rsidRDefault="00A12D1D"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bookmarkStart w:id="0" w:name="_GoBack"/>
      <w:bookmarkEnd w:id="0"/>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Default="00613F0C" w:rsidP="002E05FC">
      <w:pPr>
        <w:spacing w:line="276" w:lineRule="auto"/>
        <w:rPr>
          <w:rFonts w:ascii="Times New Roman" w:hAnsi="Times New Roman"/>
          <w:b/>
          <w:sz w:val="28"/>
          <w:szCs w:val="28"/>
        </w:rPr>
      </w:pPr>
    </w:p>
    <w:p w:rsidR="00613F0C" w:rsidRPr="002E05FC" w:rsidRDefault="00613F0C"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b/>
          <w:sz w:val="28"/>
          <w:szCs w:val="28"/>
        </w:rPr>
        <w:lastRenderedPageBreak/>
        <w:t>ДИАГНОСТИКИ</w:t>
      </w: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b/>
          <w:sz w:val="28"/>
          <w:szCs w:val="28"/>
        </w:rPr>
        <w:t xml:space="preserve">              Диагностики, применяемые в организационном периоде.</w:t>
      </w:r>
    </w:p>
    <w:p w:rsidR="00A12D1D" w:rsidRPr="002E05FC" w:rsidRDefault="00A12D1D" w:rsidP="002E05FC">
      <w:pPr>
        <w:pStyle w:val="ae"/>
        <w:spacing w:line="276" w:lineRule="auto"/>
        <w:jc w:val="left"/>
        <w:rPr>
          <w:sz w:val="28"/>
          <w:szCs w:val="28"/>
        </w:rPr>
      </w:pPr>
      <w:r w:rsidRPr="002E05FC">
        <w:rPr>
          <w:sz w:val="28"/>
          <w:szCs w:val="28"/>
        </w:rPr>
        <w:t>1. Анкета – знакомство.</w:t>
      </w:r>
    </w:p>
    <w:p w:rsidR="00A12D1D" w:rsidRPr="002E05FC" w:rsidRDefault="00A12D1D" w:rsidP="002E05FC">
      <w:pPr>
        <w:pStyle w:val="2"/>
        <w:spacing w:line="276" w:lineRule="auto"/>
        <w:jc w:val="left"/>
        <w:rPr>
          <w:rFonts w:ascii="Times New Roman" w:hAnsi="Times New Roman"/>
          <w:b w:val="0"/>
          <w:color w:val="auto"/>
          <w:sz w:val="28"/>
          <w:szCs w:val="28"/>
        </w:rPr>
      </w:pPr>
      <w:r w:rsidRPr="002E05FC">
        <w:rPr>
          <w:rFonts w:ascii="Times New Roman" w:hAnsi="Times New Roman"/>
          <w:b w:val="0"/>
          <w:sz w:val="28"/>
          <w:szCs w:val="28"/>
        </w:rPr>
        <w:t xml:space="preserve">    </w:t>
      </w:r>
      <w:r w:rsidRPr="002E05FC">
        <w:rPr>
          <w:rFonts w:ascii="Times New Roman" w:hAnsi="Times New Roman"/>
          <w:b w:val="0"/>
          <w:sz w:val="28"/>
          <w:szCs w:val="28"/>
        </w:rPr>
        <w:tab/>
      </w:r>
      <w:r w:rsidRPr="002E05FC">
        <w:rPr>
          <w:rFonts w:ascii="Times New Roman" w:hAnsi="Times New Roman"/>
          <w:b w:val="0"/>
          <w:color w:val="auto"/>
          <w:sz w:val="28"/>
          <w:szCs w:val="28"/>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A12D1D" w:rsidRPr="002E05FC" w:rsidRDefault="00A12D1D" w:rsidP="002E05FC">
      <w:pPr>
        <w:pStyle w:val="ae"/>
        <w:spacing w:line="276" w:lineRule="auto"/>
        <w:jc w:val="left"/>
        <w:rPr>
          <w:sz w:val="28"/>
          <w:szCs w:val="28"/>
        </w:rPr>
      </w:pPr>
      <w:r w:rsidRPr="002E05FC">
        <w:rPr>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1. Меня зовут (фамилия, имя) ______________________________________________________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Возраст _____ лет   Отряд_______ ________________________________________________________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Место проживания (откуда ты приехал)____________________________________________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Мне нравится, когда меня называют (указать) _______________________________________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Какой Я (написать прилагательные, которые тебя характеризуют) _____________________  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Ты пришел (а) по желанию или по настоянию родителей _____________________________</w:t>
      </w:r>
    </w:p>
    <w:p w:rsidR="00A12D1D" w:rsidRPr="002E05FC" w:rsidRDefault="00A12D1D" w:rsidP="002E05FC">
      <w:pPr>
        <w:spacing w:line="276" w:lineRule="auto"/>
        <w:rPr>
          <w:rFonts w:ascii="Times New Roman" w:hAnsi="Times New Roman"/>
          <w:sz w:val="28"/>
          <w:szCs w:val="28"/>
        </w:rPr>
      </w:pP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38A6EA98" wp14:editId="76829AF6">
                <wp:simplePos x="0" y="0"/>
                <wp:positionH relativeFrom="column">
                  <wp:posOffset>374015</wp:posOffset>
                </wp:positionH>
                <wp:positionV relativeFrom="paragraph">
                  <wp:posOffset>501015</wp:posOffset>
                </wp:positionV>
                <wp:extent cx="731520" cy="640080"/>
                <wp:effectExtent l="12065" t="5715" r="8890" b="11430"/>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45pt;margin-top:39.45pt;width:57.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zdIQIAADw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" o:allowincell="f">
                <w10:wrap type="topAndBottom"/>
              </v:rect>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2336" behindDoc="0" locked="0" layoutInCell="0" allowOverlap="1" wp14:anchorId="0B7FD617" wp14:editId="4244FA76">
                <wp:simplePos x="0" y="0"/>
                <wp:positionH relativeFrom="column">
                  <wp:posOffset>4031615</wp:posOffset>
                </wp:positionH>
                <wp:positionV relativeFrom="paragraph">
                  <wp:posOffset>501015</wp:posOffset>
                </wp:positionV>
                <wp:extent cx="1005840" cy="640080"/>
                <wp:effectExtent l="21590" t="15240" r="20320" b="11430"/>
                <wp:wrapTopAndBottom/>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317.45pt;margin-top:39.4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" o:allowincell="f">
                <w10:wrap type="topAndBottom"/>
              </v:shape>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4384" behindDoc="0" locked="0" layoutInCell="0" allowOverlap="1" wp14:anchorId="6B494CFE" wp14:editId="761B9B17">
                <wp:simplePos x="0" y="0"/>
                <wp:positionH relativeFrom="column">
                  <wp:posOffset>1288415</wp:posOffset>
                </wp:positionH>
                <wp:positionV relativeFrom="paragraph">
                  <wp:posOffset>501015</wp:posOffset>
                </wp:positionV>
                <wp:extent cx="1371600" cy="640080"/>
                <wp:effectExtent l="12065" t="5715" r="6985" b="11430"/>
                <wp:wrapTopAndBottom/>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1.45pt;margin-top:39.45pt;width:10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" o:allowincell="f">
                <w10:wrap type="topAndBottom"/>
              </v:rect>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3360" behindDoc="0" locked="0" layoutInCell="0" allowOverlap="1" wp14:anchorId="1C19B413" wp14:editId="211DF3FA">
                <wp:simplePos x="0" y="0"/>
                <wp:positionH relativeFrom="column">
                  <wp:posOffset>3394710</wp:posOffset>
                </wp:positionH>
                <wp:positionV relativeFrom="paragraph">
                  <wp:posOffset>501015</wp:posOffset>
                </wp:positionV>
                <wp:extent cx="274320" cy="457200"/>
                <wp:effectExtent l="13335" t="5715" r="7620" b="13335"/>
                <wp:wrapTopAndBottom/>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" o:allowincell="f">
                <w10:wrap type="topAndBottom"/>
              </v:line>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0288" behindDoc="0" locked="0" layoutInCell="0" allowOverlap="1" wp14:anchorId="152584B5" wp14:editId="5B60C0C9">
                <wp:simplePos x="0" y="0"/>
                <wp:positionH relativeFrom="column">
                  <wp:posOffset>2846070</wp:posOffset>
                </wp:positionH>
                <wp:positionV relativeFrom="paragraph">
                  <wp:posOffset>501015</wp:posOffset>
                </wp:positionV>
                <wp:extent cx="365760" cy="182880"/>
                <wp:effectExtent l="7620" t="5715" r="7620" b="1143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" o:allowincell="f">
                <w10:wrap type="topAndBottom"/>
              </v:line>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1312" behindDoc="0" locked="0" layoutInCell="0" allowOverlap="1" wp14:anchorId="29D0BF3B" wp14:editId="4844F69A">
                <wp:simplePos x="0" y="0"/>
                <wp:positionH relativeFrom="column">
                  <wp:posOffset>3028950</wp:posOffset>
                </wp:positionH>
                <wp:positionV relativeFrom="paragraph">
                  <wp:posOffset>501015</wp:posOffset>
                </wp:positionV>
                <wp:extent cx="182880" cy="365760"/>
                <wp:effectExtent l="9525" t="5715" r="7620" b="952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" o:allowincell="f">
                <w10:wrap type="topAndBottom"/>
              </v:line>
            </w:pict>
          </mc:Fallback>
        </mc:AlternateContent>
      </w:r>
      <w:r w:rsidRPr="002E05FC">
        <w:rPr>
          <w:rFonts w:ascii="Times New Roman" w:hAnsi="Times New Roman"/>
          <w:sz w:val="28"/>
          <w:szCs w:val="28"/>
        </w:rPr>
        <w:t xml:space="preserve">2.  Выбери, пожалуйста, фигуру, которая больше всего соответствует </w:t>
      </w:r>
      <w:proofErr w:type="gramStart"/>
      <w:r w:rsidRPr="002E05FC">
        <w:rPr>
          <w:rFonts w:ascii="Times New Roman" w:hAnsi="Times New Roman"/>
          <w:sz w:val="28"/>
          <w:szCs w:val="28"/>
        </w:rPr>
        <w:t>твоему</w:t>
      </w:r>
      <w:proofErr w:type="gramEnd"/>
      <w:r w:rsidRPr="002E05FC">
        <w:rPr>
          <w:rFonts w:ascii="Times New Roman" w:hAnsi="Times New Roman"/>
          <w:sz w:val="28"/>
          <w:szCs w:val="28"/>
        </w:rPr>
        <w:t xml:space="preserve">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65408" behindDoc="0" locked="0" layoutInCell="0" allowOverlap="1" wp14:anchorId="18B54651" wp14:editId="7D575921">
                <wp:simplePos x="0" y="0"/>
                <wp:positionH relativeFrom="column">
                  <wp:posOffset>3028950</wp:posOffset>
                </wp:positionH>
                <wp:positionV relativeFrom="paragraph">
                  <wp:posOffset>326390</wp:posOffset>
                </wp:positionV>
                <wp:extent cx="640080" cy="365760"/>
                <wp:effectExtent l="9525" t="12065" r="7620" b="1270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BkHgIAADc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" o:allowincell="f">
                <w10:wrap type="topAndBottom"/>
              </v:line>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6432" behindDoc="0" locked="0" layoutInCell="0" allowOverlap="1" wp14:anchorId="1B0340AD" wp14:editId="66D4DFB9">
                <wp:simplePos x="0" y="0"/>
                <wp:positionH relativeFrom="column">
                  <wp:posOffset>3577590</wp:posOffset>
                </wp:positionH>
                <wp:positionV relativeFrom="paragraph">
                  <wp:posOffset>592455</wp:posOffset>
                </wp:positionV>
                <wp:extent cx="299085" cy="370840"/>
                <wp:effectExtent l="5715" t="11430" r="9525" b="825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" o:allowincell="f">
                <w10:wrap type="topAndBottom"/>
              </v:line>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7456" behindDoc="0" locked="0" layoutInCell="0" allowOverlap="1" wp14:anchorId="0F97A2DD" wp14:editId="474FA5EB">
                <wp:simplePos x="0" y="0"/>
                <wp:positionH relativeFrom="column">
                  <wp:posOffset>3394710</wp:posOffset>
                </wp:positionH>
                <wp:positionV relativeFrom="paragraph">
                  <wp:posOffset>592455</wp:posOffset>
                </wp:positionV>
                <wp:extent cx="457200" cy="182880"/>
                <wp:effectExtent l="13335" t="11430" r="5715" b="571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cZIAIAADg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" o:allowincell="f">
                <w10:wrap type="topAndBottom"/>
              </v:line>
            </w:pict>
          </mc:Fallback>
        </mc:AlternateContent>
      </w:r>
      <w:r w:rsidRPr="002E05FC">
        <w:rPr>
          <w:rFonts w:ascii="Times New Roman" w:hAnsi="Times New Roman"/>
          <w:noProof/>
          <w:sz w:val="28"/>
          <w:szCs w:val="28"/>
          <w:lang w:eastAsia="ru-RU"/>
        </w:rPr>
        <mc:AlternateContent>
          <mc:Choice Requires="wps">
            <w:drawing>
              <wp:anchor distT="0" distB="0" distL="114300" distR="114300" simplePos="0" relativeHeight="251668480" behindDoc="0" locked="0" layoutInCell="0" allowOverlap="1" wp14:anchorId="559CF399" wp14:editId="013A1C83">
                <wp:simplePos x="0" y="0"/>
                <wp:positionH relativeFrom="column">
                  <wp:posOffset>5314950</wp:posOffset>
                </wp:positionH>
                <wp:positionV relativeFrom="paragraph">
                  <wp:posOffset>325755</wp:posOffset>
                </wp:positionV>
                <wp:extent cx="822960" cy="723900"/>
                <wp:effectExtent l="9525" t="11430" r="5715" b="7620"/>
                <wp:wrapTopAndBottom/>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18.5pt;margin-top:25.65pt;width:64.8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" o:allowincell="f">
                <w10:wrap type="topAndBottom"/>
              </v:oval>
            </w:pict>
          </mc:Fallback>
        </mc:AlternateContent>
      </w:r>
      <w:r w:rsidRPr="002E05FC">
        <w:rPr>
          <w:rFonts w:ascii="Times New Roman" w:hAnsi="Times New Roman"/>
          <w:sz w:val="28"/>
          <w:szCs w:val="28"/>
        </w:rPr>
        <w:t xml:space="preserve">     внутреннему миру:</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квадрат             прямоугольник         зигзаг      треугольник                   круг</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3. Дома в свободное время я увлекаюсь:</w:t>
      </w:r>
    </w:p>
    <w:p w:rsidR="00A12D1D" w:rsidRPr="002E05FC" w:rsidRDefault="00A12D1D" w:rsidP="002E05FC">
      <w:pPr>
        <w:spacing w:line="276" w:lineRule="auto"/>
        <w:ind w:left="420"/>
        <w:rPr>
          <w:rFonts w:ascii="Times New Roman" w:hAnsi="Times New Roman"/>
          <w:sz w:val="28"/>
          <w:szCs w:val="28"/>
        </w:rPr>
      </w:pPr>
      <w:r w:rsidRPr="002E05FC">
        <w:rPr>
          <w:rFonts w:ascii="Times New Roman" w:hAnsi="Times New Roman"/>
          <w:sz w:val="28"/>
          <w:szCs w:val="28"/>
        </w:rPr>
        <w:t>а) танцами             д) спортом                  з) журналистикой         л) свой вариант:</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б) литературой      е) театром                 и) вязанием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в) музыкой               ё) туризмом                й) вышиванием</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lastRenderedPageBreak/>
        <w:t xml:space="preserve">       г) пением                 ж) рисованием            к) компьютер</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4. Мои ожидания от смены (отметь выбранные варианты).</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а) получить новые знания о ______________________________________________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б) лучше понять и узнать себя;</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в) познакомиться с новыми людьми;</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г) беспечно провести время;</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д) попробовать себя в самостоятельной жизни;</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е) что-то ещё (указать) _________________________________________________</w:t>
      </w:r>
    </w:p>
    <w:p w:rsidR="00A12D1D" w:rsidRPr="002E05FC" w:rsidRDefault="00A12D1D" w:rsidP="002E05FC">
      <w:pPr>
        <w:pStyle w:val="a4"/>
        <w:spacing w:line="276" w:lineRule="auto"/>
        <w:rPr>
          <w:sz w:val="28"/>
          <w:szCs w:val="28"/>
        </w:rPr>
      </w:pPr>
      <w:r w:rsidRPr="002E05FC">
        <w:rPr>
          <w:sz w:val="28"/>
          <w:szCs w:val="28"/>
        </w:rPr>
        <w:t>5. Я пришел в этот лагерь, чтобы (продолжи фразу)________________  ____________________________________________________________________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6.  В своих сверстниках я ценю больше всего (отметь наиболее 3 важных для тебя):</w:t>
      </w:r>
    </w:p>
    <w:p w:rsidR="00A12D1D" w:rsidRPr="002E05FC" w:rsidRDefault="00A12D1D" w:rsidP="002E05FC">
      <w:pPr>
        <w:spacing w:line="276" w:lineRule="auto"/>
        <w:ind w:left="60"/>
        <w:rPr>
          <w:rFonts w:ascii="Times New Roman" w:hAnsi="Times New Roman"/>
          <w:sz w:val="28"/>
          <w:szCs w:val="28"/>
        </w:rPr>
      </w:pPr>
      <w:r w:rsidRPr="002E05FC">
        <w:rPr>
          <w:rFonts w:ascii="Times New Roman" w:hAnsi="Times New Roman"/>
          <w:sz w:val="28"/>
          <w:szCs w:val="28"/>
        </w:rPr>
        <w:t xml:space="preserve">     а) честность                         е) общительность            й) достоинство        </w:t>
      </w:r>
    </w:p>
    <w:p w:rsidR="00A12D1D" w:rsidRPr="002E05FC" w:rsidRDefault="00A12D1D" w:rsidP="002E05FC">
      <w:pPr>
        <w:spacing w:line="276" w:lineRule="auto"/>
        <w:ind w:left="60"/>
        <w:rPr>
          <w:rFonts w:ascii="Times New Roman" w:hAnsi="Times New Roman"/>
          <w:sz w:val="28"/>
          <w:szCs w:val="28"/>
        </w:rPr>
      </w:pPr>
      <w:r w:rsidRPr="002E05FC">
        <w:rPr>
          <w:rFonts w:ascii="Times New Roman" w:hAnsi="Times New Roman"/>
          <w:sz w:val="28"/>
          <w:szCs w:val="28"/>
        </w:rPr>
        <w:t xml:space="preserve">     б) взаимоуважение               ё) интеллект                     к) благородство поступков</w:t>
      </w:r>
    </w:p>
    <w:p w:rsidR="00A12D1D" w:rsidRPr="002E05FC" w:rsidRDefault="00A12D1D" w:rsidP="002E05FC">
      <w:pPr>
        <w:spacing w:line="276" w:lineRule="auto"/>
        <w:ind w:left="60"/>
        <w:rPr>
          <w:rFonts w:ascii="Times New Roman" w:hAnsi="Times New Roman"/>
          <w:sz w:val="28"/>
          <w:szCs w:val="28"/>
        </w:rPr>
      </w:pPr>
      <w:r w:rsidRPr="002E05FC">
        <w:rPr>
          <w:rFonts w:ascii="Times New Roman" w:hAnsi="Times New Roman"/>
          <w:sz w:val="28"/>
          <w:szCs w:val="28"/>
        </w:rPr>
        <w:t xml:space="preserve">     в) решительность               ж) внешние данные           л) инициативность</w:t>
      </w:r>
    </w:p>
    <w:p w:rsidR="00A12D1D" w:rsidRPr="002E05FC" w:rsidRDefault="00A12D1D" w:rsidP="002E05FC">
      <w:pPr>
        <w:spacing w:line="276" w:lineRule="auto"/>
        <w:ind w:left="60"/>
        <w:rPr>
          <w:rFonts w:ascii="Times New Roman" w:hAnsi="Times New Roman"/>
          <w:sz w:val="28"/>
          <w:szCs w:val="28"/>
        </w:rPr>
      </w:pPr>
      <w:r w:rsidRPr="002E05FC">
        <w:rPr>
          <w:rFonts w:ascii="Times New Roman" w:hAnsi="Times New Roman"/>
          <w:sz w:val="28"/>
          <w:szCs w:val="28"/>
        </w:rPr>
        <w:t xml:space="preserve">     г) взаимопомощь                  з) сильный характер         м) целеустремлённость  </w:t>
      </w:r>
    </w:p>
    <w:p w:rsidR="00A12D1D" w:rsidRPr="002E05FC" w:rsidRDefault="00A12D1D" w:rsidP="002E05FC">
      <w:pPr>
        <w:spacing w:line="276" w:lineRule="auto"/>
        <w:ind w:left="60"/>
        <w:rPr>
          <w:rFonts w:ascii="Times New Roman" w:hAnsi="Times New Roman"/>
          <w:sz w:val="28"/>
          <w:szCs w:val="28"/>
        </w:rPr>
      </w:pPr>
      <w:r w:rsidRPr="002E05FC">
        <w:rPr>
          <w:rFonts w:ascii="Times New Roman" w:hAnsi="Times New Roman"/>
          <w:sz w:val="28"/>
          <w:szCs w:val="28"/>
        </w:rPr>
        <w:t xml:space="preserve">    д) чувство юмора                  и) аккуратность               н) ответственность</w:t>
      </w:r>
    </w:p>
    <w:p w:rsidR="00A12D1D" w:rsidRPr="002E05FC" w:rsidRDefault="00A12D1D" w:rsidP="002E05FC">
      <w:pPr>
        <w:spacing w:line="276" w:lineRule="auto"/>
        <w:rPr>
          <w:rFonts w:ascii="Times New Roman" w:hAnsi="Times New Roman"/>
          <w:sz w:val="28"/>
          <w:szCs w:val="28"/>
          <w:u w:val="single"/>
        </w:rPr>
      </w:pPr>
      <w:r w:rsidRPr="002E05FC">
        <w:rPr>
          <w:rFonts w:ascii="Times New Roman" w:hAnsi="Times New Roman"/>
          <w:noProof/>
          <w:sz w:val="28"/>
          <w:szCs w:val="28"/>
          <w:lang w:eastAsia="ru-RU"/>
        </w:rPr>
        <mc:AlternateContent>
          <mc:Choice Requires="wps">
            <w:drawing>
              <wp:anchor distT="0" distB="0" distL="114300" distR="114300" simplePos="0" relativeHeight="251669504" behindDoc="0" locked="0" layoutInCell="0" allowOverlap="1" wp14:anchorId="2D647E98" wp14:editId="03595F1F">
                <wp:simplePos x="0" y="0"/>
                <wp:positionH relativeFrom="column">
                  <wp:posOffset>2297430</wp:posOffset>
                </wp:positionH>
                <wp:positionV relativeFrom="paragraph">
                  <wp:posOffset>426720</wp:posOffset>
                </wp:positionV>
                <wp:extent cx="731520" cy="640080"/>
                <wp:effectExtent l="11430" t="7620" r="9525" b="9525"/>
                <wp:wrapTopAndBottom/>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0.9pt;margin-top:33.6pt;width:57.6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8nGQIAAC0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" o:allowincell="f">
                <w10:wrap type="topAndBottom"/>
              </v:oval>
            </w:pict>
          </mc:Fallback>
        </mc:AlternateContent>
      </w:r>
      <w:r w:rsidRPr="002E05FC">
        <w:rPr>
          <w:rFonts w:ascii="Times New Roman" w:hAnsi="Times New Roman"/>
          <w:sz w:val="28"/>
          <w:szCs w:val="28"/>
        </w:rPr>
        <w:t xml:space="preserve">7.  Представь себе, что круг – это твой отряд, поставь крестик в том месте, где ты ощущаешь себя в отряде: </w:t>
      </w: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b/>
          <w:sz w:val="28"/>
          <w:szCs w:val="28"/>
        </w:rPr>
        <w:t xml:space="preserve">2. </w:t>
      </w:r>
      <w:proofErr w:type="spellStart"/>
      <w:r w:rsidRPr="002E05FC">
        <w:rPr>
          <w:rFonts w:ascii="Times New Roman" w:hAnsi="Times New Roman"/>
          <w:b/>
          <w:sz w:val="28"/>
          <w:szCs w:val="28"/>
        </w:rPr>
        <w:t>Психогеометрический</w:t>
      </w:r>
      <w:proofErr w:type="spellEnd"/>
      <w:r w:rsidRPr="002E05FC">
        <w:rPr>
          <w:rFonts w:ascii="Times New Roman" w:hAnsi="Times New Roman"/>
          <w:b/>
          <w:sz w:val="28"/>
          <w:szCs w:val="28"/>
        </w:rPr>
        <w:t xml:space="preserve"> тест С. </w:t>
      </w:r>
      <w:proofErr w:type="spellStart"/>
      <w:r w:rsidRPr="002E05FC">
        <w:rPr>
          <w:rFonts w:ascii="Times New Roman" w:hAnsi="Times New Roman"/>
          <w:b/>
          <w:sz w:val="28"/>
          <w:szCs w:val="28"/>
        </w:rPr>
        <w:t>Деллингера</w:t>
      </w:r>
      <w:proofErr w:type="spellEnd"/>
    </w:p>
    <w:p w:rsidR="00A12D1D" w:rsidRPr="002E05FC" w:rsidRDefault="00A12D1D" w:rsidP="002E05FC">
      <w:pPr>
        <w:spacing w:line="276" w:lineRule="auto"/>
        <w:ind w:firstLine="708"/>
        <w:rPr>
          <w:rFonts w:ascii="Times New Roman" w:hAnsi="Times New Roman"/>
          <w:sz w:val="28"/>
          <w:szCs w:val="28"/>
        </w:rPr>
      </w:pPr>
      <w:r w:rsidRPr="002E05FC">
        <w:rPr>
          <w:rFonts w:ascii="Times New Roman" w:hAnsi="Times New Roman"/>
          <w:sz w:val="28"/>
          <w:szCs w:val="28"/>
        </w:rPr>
        <w:t>Выбери фигуру, которая соответствует твоему внутреннему состоянию? (круг, треугольник, квадрат, прямоугольник, зигзаг).</w:t>
      </w:r>
    </w:p>
    <w:p w:rsidR="00A12D1D" w:rsidRPr="00C861E0" w:rsidRDefault="00A12D1D" w:rsidP="00C861E0">
      <w:pPr>
        <w:spacing w:line="276" w:lineRule="auto"/>
        <w:ind w:firstLine="708"/>
        <w:rPr>
          <w:rFonts w:ascii="Times New Roman" w:hAnsi="Times New Roman"/>
          <w:sz w:val="28"/>
          <w:szCs w:val="28"/>
        </w:rPr>
      </w:pPr>
      <w:proofErr w:type="spellStart"/>
      <w:proofErr w:type="gramStart"/>
      <w:r w:rsidRPr="002E05FC">
        <w:rPr>
          <w:rFonts w:ascii="Times New Roman" w:hAnsi="Times New Roman"/>
          <w:sz w:val="28"/>
          <w:szCs w:val="28"/>
        </w:rPr>
        <w:t>Психогеометрический</w:t>
      </w:r>
      <w:proofErr w:type="spellEnd"/>
      <w:r w:rsidRPr="002E05FC">
        <w:rPr>
          <w:rFonts w:ascii="Times New Roman" w:hAnsi="Times New Roman"/>
          <w:sz w:val="28"/>
          <w:szCs w:val="28"/>
        </w:rPr>
        <w:t xml:space="preserve"> тест относится к числу графических, в результате выбора геометрической формы можно получить представление об основных поведенческих формах, присущих ребёнку.</w:t>
      </w:r>
      <w:proofErr w:type="gramEnd"/>
      <w:r w:rsidRPr="002E05FC">
        <w:rPr>
          <w:rFonts w:ascii="Times New Roman" w:hAnsi="Times New Roman"/>
          <w:sz w:val="28"/>
          <w:szCs w:val="28"/>
        </w:rPr>
        <w:t xml:space="preserve"> Полученные результаты можно обсуждать и индивидуально с ребёнком, с вожатым, а также проводить групповые разборы характеристик различных типов, особенностей их проявлений, взаимодействия с представителями других форм. Методика в целом легка в использовании, «безопасна» и даёт представление о </w:t>
      </w:r>
      <w:r w:rsidRPr="002E05FC">
        <w:rPr>
          <w:rFonts w:ascii="Times New Roman" w:hAnsi="Times New Roman"/>
          <w:sz w:val="28"/>
          <w:szCs w:val="28"/>
        </w:rPr>
        <w:lastRenderedPageBreak/>
        <w:t>личностных  особенностях ребёнка, его поведении в ситуации общения, что особенно важно в организационном периоде.</w:t>
      </w: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6A2D555" wp14:editId="7FDEEE63">
                <wp:simplePos x="0" y="0"/>
                <wp:positionH relativeFrom="column">
                  <wp:posOffset>2628900</wp:posOffset>
                </wp:positionH>
                <wp:positionV relativeFrom="paragraph">
                  <wp:posOffset>183515</wp:posOffset>
                </wp:positionV>
                <wp:extent cx="3449320" cy="3200400"/>
                <wp:effectExtent l="9525" t="12065" r="8255" b="6985"/>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3200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07pt;margin-top:14.45pt;width:271.6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" filled="f"/>
            </w:pict>
          </mc:Fallback>
        </mc:AlternateContent>
      </w:r>
      <w:r w:rsidRPr="002E05FC">
        <w:rPr>
          <w:rFonts w:ascii="Times New Roman" w:hAnsi="Times New Roman"/>
          <w:b/>
          <w:sz w:val="28"/>
          <w:szCs w:val="28"/>
        </w:rPr>
        <w:t>3. Тест « Я в круге» на выявление уровня психологической комфортности пребывания ребёнка в отряде.</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72576" behindDoc="0" locked="0" layoutInCell="0" allowOverlap="1" wp14:anchorId="266C3F9E" wp14:editId="21D164FF">
                <wp:simplePos x="0" y="0"/>
                <wp:positionH relativeFrom="column">
                  <wp:posOffset>3028950</wp:posOffset>
                </wp:positionH>
                <wp:positionV relativeFrom="paragraph">
                  <wp:posOffset>140970</wp:posOffset>
                </wp:positionV>
                <wp:extent cx="2743200" cy="2654300"/>
                <wp:effectExtent l="9525" t="7620" r="9525" b="508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5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38.5pt;margin-top:11.1pt;width:3in;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" o:allowincell="f" filled="f"/>
            </w:pict>
          </mc:Fallback>
        </mc:AlternateContent>
      </w:r>
      <w:r w:rsidRPr="002E05FC">
        <w:rPr>
          <w:rFonts w:ascii="Times New Roman" w:hAnsi="Times New Roman"/>
          <w:sz w:val="28"/>
          <w:szCs w:val="28"/>
        </w:rPr>
        <w:t>10 – высокий уровень, максимум</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комфортности.</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73600" behindDoc="0" locked="0" layoutInCell="0" allowOverlap="1" wp14:anchorId="791C40E2" wp14:editId="4BF20B6C">
                <wp:simplePos x="0" y="0"/>
                <wp:positionH relativeFrom="column">
                  <wp:posOffset>3394710</wp:posOffset>
                </wp:positionH>
                <wp:positionV relativeFrom="paragraph">
                  <wp:posOffset>6350</wp:posOffset>
                </wp:positionV>
                <wp:extent cx="2103120" cy="2108200"/>
                <wp:effectExtent l="13335" t="6350" r="7620" b="9525"/>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108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67.3pt;margin-top:.5pt;width:165.6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dQbwIAAO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" o:allowincell="f" filled="f"/>
            </w:pict>
          </mc:Fallback>
        </mc:AlternateContent>
      </w:r>
      <w:r w:rsidRPr="002E05FC">
        <w:rPr>
          <w:rFonts w:ascii="Times New Roman" w:hAnsi="Times New Roman"/>
          <w:sz w:val="28"/>
          <w:szCs w:val="28"/>
        </w:rPr>
        <w:t>7 – легкий дискомфорт</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74624" behindDoc="0" locked="0" layoutInCell="0" allowOverlap="1" wp14:anchorId="1FAD08AD" wp14:editId="4C32918A">
                <wp:simplePos x="0" y="0"/>
                <wp:positionH relativeFrom="column">
                  <wp:posOffset>3669030</wp:posOffset>
                </wp:positionH>
                <wp:positionV relativeFrom="paragraph">
                  <wp:posOffset>76200</wp:posOffset>
                </wp:positionV>
                <wp:extent cx="1473200" cy="1498600"/>
                <wp:effectExtent l="11430" t="9525" r="10795" b="6350"/>
                <wp:wrapNone/>
                <wp:docPr id="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49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88.9pt;margin-top:6pt;width:116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" o:allowincell="f" filled="f"/>
            </w:pict>
          </mc:Fallback>
        </mc:AlternateContent>
      </w:r>
      <w:r w:rsidRPr="002E05FC">
        <w:rPr>
          <w:rFonts w:ascii="Times New Roman" w:hAnsi="Times New Roman"/>
          <w:sz w:val="28"/>
          <w:szCs w:val="28"/>
        </w:rPr>
        <w:t>5 – 50/50</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3 – весьма ощутимый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дискомфорт</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0 – низкий уровень,</w:t>
      </w:r>
    </w:p>
    <w:p w:rsidR="00A12D1D" w:rsidRPr="002E05FC" w:rsidRDefault="00A12D1D" w:rsidP="002E05FC">
      <w:pPr>
        <w:tabs>
          <w:tab w:val="left" w:pos="5120"/>
          <w:tab w:val="left" w:pos="6080"/>
        </w:tabs>
        <w:spacing w:line="276" w:lineRule="auto"/>
        <w:rPr>
          <w:rFonts w:ascii="Times New Roman" w:hAnsi="Times New Roman"/>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75648" behindDoc="0" locked="0" layoutInCell="0" allowOverlap="1" wp14:anchorId="4B0639EB" wp14:editId="48E8BD98">
                <wp:simplePos x="0" y="0"/>
                <wp:positionH relativeFrom="column">
                  <wp:posOffset>4400550</wp:posOffset>
                </wp:positionH>
                <wp:positionV relativeFrom="paragraph">
                  <wp:posOffset>-10160</wp:posOffset>
                </wp:positionV>
                <wp:extent cx="91440" cy="91440"/>
                <wp:effectExtent l="9525" t="8890" r="13335" b="1397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46.5pt;margin-top:-.8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" o:allowincell="f" fillcolor="black"/>
            </w:pict>
          </mc:Fallback>
        </mc:AlternateContent>
      </w:r>
      <w:r w:rsidRPr="002E05FC">
        <w:rPr>
          <w:rFonts w:ascii="Times New Roman" w:hAnsi="Times New Roman"/>
          <w:sz w:val="28"/>
          <w:szCs w:val="28"/>
        </w:rPr>
        <w:t>максимум дискомфорта.</w:t>
      </w:r>
      <w:r w:rsidRPr="002E05FC">
        <w:rPr>
          <w:rFonts w:ascii="Times New Roman" w:hAnsi="Times New Roman"/>
          <w:sz w:val="28"/>
          <w:szCs w:val="28"/>
        </w:rPr>
        <w:tab/>
      </w:r>
      <w:r w:rsidRPr="002E05FC">
        <w:rPr>
          <w:rFonts w:ascii="Times New Roman" w:hAnsi="Times New Roman"/>
          <w:sz w:val="28"/>
          <w:szCs w:val="28"/>
        </w:rPr>
        <w:tab/>
      </w:r>
      <w:r w:rsidRPr="002E05FC">
        <w:rPr>
          <w:rFonts w:ascii="Times New Roman" w:hAnsi="Times New Roman"/>
          <w:sz w:val="28"/>
          <w:szCs w:val="28"/>
        </w:rPr>
        <w:tab/>
        <w:t xml:space="preserve">         10                 </w:t>
      </w:r>
      <w:r w:rsidRPr="002E05FC">
        <w:rPr>
          <w:rFonts w:ascii="Times New Roman" w:hAnsi="Times New Roman"/>
          <w:sz w:val="28"/>
          <w:szCs w:val="28"/>
        </w:rPr>
        <w:tab/>
      </w:r>
    </w:p>
    <w:p w:rsidR="00A12D1D" w:rsidRPr="002E05FC" w:rsidRDefault="00A12D1D" w:rsidP="002E05FC">
      <w:pPr>
        <w:tabs>
          <w:tab w:val="left" w:pos="4520"/>
        </w:tabs>
        <w:spacing w:line="276" w:lineRule="auto"/>
        <w:rPr>
          <w:rFonts w:ascii="Times New Roman" w:hAnsi="Times New Roman"/>
          <w:sz w:val="28"/>
          <w:szCs w:val="28"/>
        </w:rPr>
      </w:pPr>
      <w:r w:rsidRPr="002E05FC">
        <w:rPr>
          <w:rFonts w:ascii="Times New Roman" w:hAnsi="Times New Roman"/>
          <w:sz w:val="28"/>
          <w:szCs w:val="28"/>
        </w:rPr>
        <w:tab/>
        <w:t xml:space="preserve">              7</w:t>
      </w:r>
    </w:p>
    <w:p w:rsidR="00A12D1D" w:rsidRPr="002E05FC" w:rsidRDefault="00A12D1D" w:rsidP="002E05FC">
      <w:pPr>
        <w:spacing w:line="276" w:lineRule="auto"/>
        <w:rPr>
          <w:rFonts w:ascii="Times New Roman" w:hAnsi="Times New Roman"/>
          <w:sz w:val="28"/>
          <w:szCs w:val="28"/>
        </w:rPr>
      </w:pPr>
    </w:p>
    <w:p w:rsidR="00A12D1D" w:rsidRPr="002E05FC" w:rsidRDefault="00A12D1D" w:rsidP="002E05FC">
      <w:pPr>
        <w:tabs>
          <w:tab w:val="left" w:pos="4280"/>
          <w:tab w:val="left" w:pos="6260"/>
        </w:tabs>
        <w:spacing w:line="276" w:lineRule="auto"/>
        <w:rPr>
          <w:rFonts w:ascii="Times New Roman" w:hAnsi="Times New Roman"/>
          <w:sz w:val="28"/>
          <w:szCs w:val="28"/>
        </w:rPr>
      </w:pPr>
      <w:r w:rsidRPr="002E05FC">
        <w:rPr>
          <w:rFonts w:ascii="Times New Roman" w:hAnsi="Times New Roman"/>
          <w:sz w:val="28"/>
          <w:szCs w:val="28"/>
        </w:rPr>
        <w:tab/>
        <w:t xml:space="preserve">              5</w:t>
      </w:r>
      <w:r w:rsidRPr="002E05FC">
        <w:rPr>
          <w:rFonts w:ascii="Times New Roman" w:hAnsi="Times New Roman"/>
          <w:sz w:val="28"/>
          <w:szCs w:val="28"/>
        </w:rPr>
        <w:tab/>
      </w:r>
    </w:p>
    <w:p w:rsidR="00A12D1D" w:rsidRPr="002E05FC" w:rsidRDefault="00A12D1D" w:rsidP="002E05FC">
      <w:pPr>
        <w:tabs>
          <w:tab w:val="left" w:pos="4060"/>
        </w:tabs>
        <w:spacing w:line="276" w:lineRule="auto"/>
        <w:rPr>
          <w:rFonts w:ascii="Times New Roman" w:hAnsi="Times New Roman"/>
          <w:sz w:val="28"/>
          <w:szCs w:val="28"/>
        </w:rPr>
      </w:pPr>
      <w:r w:rsidRPr="002E05FC">
        <w:rPr>
          <w:rFonts w:ascii="Times New Roman" w:hAnsi="Times New Roman"/>
          <w:sz w:val="28"/>
          <w:szCs w:val="28"/>
        </w:rPr>
        <w:t xml:space="preserve">                                                          0       </w:t>
      </w: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b/>
          <w:sz w:val="28"/>
          <w:szCs w:val="28"/>
        </w:rPr>
        <w:t xml:space="preserve">4. Опросник М. И. Рожкова на выявление уровня социальной активности,   социальной </w:t>
      </w:r>
      <w:proofErr w:type="spellStart"/>
      <w:r w:rsidRPr="002E05FC">
        <w:rPr>
          <w:rFonts w:ascii="Times New Roman" w:hAnsi="Times New Roman"/>
          <w:b/>
          <w:sz w:val="28"/>
          <w:szCs w:val="28"/>
        </w:rPr>
        <w:t>адаптированности</w:t>
      </w:r>
      <w:proofErr w:type="spellEnd"/>
      <w:r w:rsidRPr="002E05FC">
        <w:rPr>
          <w:rFonts w:ascii="Times New Roman" w:hAnsi="Times New Roman"/>
          <w:b/>
          <w:sz w:val="28"/>
          <w:szCs w:val="28"/>
        </w:rPr>
        <w:t>, социальной автономности и нравственной воспитанности.</w:t>
      </w:r>
    </w:p>
    <w:p w:rsidR="00A12D1D" w:rsidRPr="002E05FC" w:rsidRDefault="00A12D1D" w:rsidP="002E05FC">
      <w:pPr>
        <w:spacing w:line="276" w:lineRule="auto"/>
        <w:jc w:val="center"/>
        <w:rPr>
          <w:rFonts w:ascii="Times New Roman" w:hAnsi="Times New Roman"/>
          <w:sz w:val="28"/>
          <w:szCs w:val="28"/>
        </w:rPr>
      </w:pPr>
      <w:r w:rsidRPr="002E05FC">
        <w:rPr>
          <w:rFonts w:ascii="Times New Roman" w:hAnsi="Times New Roman"/>
          <w:sz w:val="28"/>
          <w:szCs w:val="28"/>
        </w:rPr>
        <w:t>Каждое суждение оценивается ребёнком в баллах по следующей шкале:</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4 – всегда;</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3 – часто;</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2 – иногда;</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1 – редко;</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0 – никогда.</w:t>
      </w:r>
    </w:p>
    <w:p w:rsidR="00A12D1D" w:rsidRPr="002E05FC" w:rsidRDefault="00A12D1D" w:rsidP="002E05FC">
      <w:pPr>
        <w:spacing w:line="276" w:lineRule="auto"/>
        <w:ind w:firstLine="720"/>
        <w:rPr>
          <w:rFonts w:ascii="Times New Roman" w:hAnsi="Times New Roman"/>
          <w:i/>
          <w:sz w:val="28"/>
          <w:szCs w:val="28"/>
        </w:rPr>
      </w:pPr>
      <w:r w:rsidRPr="002E05FC">
        <w:rPr>
          <w:rFonts w:ascii="Times New Roman" w:hAnsi="Times New Roman"/>
          <w:i/>
          <w:sz w:val="28"/>
          <w:szCs w:val="28"/>
        </w:rPr>
        <w:t>Текст опросника.</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Стараюсь слушаться во всем своих вожатых.</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Считаю, что всегда надо отличатся чем-то от других.</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За что бы я ни взялся – всегда добиваюсь успеха.</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Умею прощать людей.</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Я стремлюсь поступать так же, как и все мои товарищи.</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Мне хочется быть впереди других в любом деле.</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Я становлюсь упрямым, когда уверен, что я прав.</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Считаю, что делать добро – главное в жизни.</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Стараюсь поступать так, чтобы меня хвалили окружающие.</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В споре с друзьями я до конца отстаиваю своё мнение.</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lastRenderedPageBreak/>
        <w:t xml:space="preserve"> Если я что-то задумал, то обязательно сделаю.</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Мне нравится помогать другим.</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Я хочу, чтобы со мной все дружили.</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Если мне не нравятся люди, я с ними не общаюсь.</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Стремлюсь всегда побеждать и выигрывать.</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Переживаю неприятности других, как свои.</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Стремлюсь не ссориться с товарищами.</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Всегда доказываю свою правоту, даже если никто не согласен со мной.</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Всегда довожу дело до конца.</w:t>
      </w:r>
    </w:p>
    <w:p w:rsidR="00A12D1D" w:rsidRPr="002E05FC" w:rsidRDefault="00A12D1D" w:rsidP="002E05FC">
      <w:pPr>
        <w:widowControl/>
        <w:numPr>
          <w:ilvl w:val="0"/>
          <w:numId w:val="21"/>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Стараюсь защищать тех, кого обижают.</w:t>
      </w:r>
    </w:p>
    <w:p w:rsidR="00A12D1D" w:rsidRPr="002E05FC" w:rsidRDefault="00A12D1D" w:rsidP="002E05FC">
      <w:pPr>
        <w:spacing w:line="276" w:lineRule="auto"/>
        <w:ind w:left="360"/>
        <w:rPr>
          <w:rFonts w:ascii="Times New Roman" w:hAnsi="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48"/>
        <w:gridCol w:w="720"/>
        <w:gridCol w:w="720"/>
        <w:gridCol w:w="720"/>
        <w:gridCol w:w="720"/>
      </w:tblGrid>
      <w:tr w:rsidR="00A12D1D" w:rsidRPr="002E05FC" w:rsidTr="00FF206E">
        <w:trPr>
          <w:trHeight w:val="358"/>
          <w:jc w:val="center"/>
        </w:trPr>
        <w:tc>
          <w:tcPr>
            <w:tcW w:w="648"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5</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9</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13</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17</w:t>
            </w:r>
          </w:p>
        </w:tc>
      </w:tr>
      <w:tr w:rsidR="00A12D1D" w:rsidRPr="002E05FC" w:rsidTr="00FF206E">
        <w:trPr>
          <w:trHeight w:val="408"/>
          <w:jc w:val="center"/>
        </w:trPr>
        <w:tc>
          <w:tcPr>
            <w:tcW w:w="648"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6</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10</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14</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18</w:t>
            </w:r>
          </w:p>
        </w:tc>
      </w:tr>
      <w:tr w:rsidR="00A12D1D" w:rsidRPr="002E05FC" w:rsidTr="00FF206E">
        <w:trPr>
          <w:trHeight w:val="411"/>
          <w:jc w:val="center"/>
        </w:trPr>
        <w:tc>
          <w:tcPr>
            <w:tcW w:w="648"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3</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7</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11</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15</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19</w:t>
            </w:r>
          </w:p>
        </w:tc>
      </w:tr>
      <w:tr w:rsidR="00A12D1D" w:rsidRPr="002E05FC" w:rsidTr="00FF206E">
        <w:trPr>
          <w:trHeight w:val="417"/>
          <w:jc w:val="center"/>
        </w:trPr>
        <w:tc>
          <w:tcPr>
            <w:tcW w:w="648"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4</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8</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12</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16</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20</w:t>
            </w:r>
          </w:p>
        </w:tc>
      </w:tr>
    </w:tbl>
    <w:p w:rsidR="00A12D1D" w:rsidRPr="002E05FC" w:rsidRDefault="00A12D1D" w:rsidP="002E05FC">
      <w:pPr>
        <w:spacing w:line="276" w:lineRule="auto"/>
        <w:ind w:firstLine="708"/>
        <w:rPr>
          <w:rFonts w:ascii="Times New Roman" w:hAnsi="Times New Roman"/>
          <w:i/>
          <w:sz w:val="28"/>
          <w:szCs w:val="28"/>
        </w:rPr>
      </w:pPr>
      <w:r w:rsidRPr="002E05FC">
        <w:rPr>
          <w:rFonts w:ascii="Times New Roman" w:hAnsi="Times New Roman"/>
          <w:i/>
          <w:sz w:val="28"/>
          <w:szCs w:val="28"/>
        </w:rPr>
        <w:t xml:space="preserve">Среднюю оценку получаем: </w:t>
      </w:r>
    </w:p>
    <w:p w:rsidR="00A12D1D" w:rsidRPr="002E05FC" w:rsidRDefault="00A12D1D" w:rsidP="002E05FC">
      <w:pPr>
        <w:widowControl/>
        <w:numPr>
          <w:ilvl w:val="0"/>
          <w:numId w:val="22"/>
        </w:numPr>
        <w:suppressAutoHyphens w:val="0"/>
        <w:spacing w:line="276" w:lineRule="auto"/>
        <w:rPr>
          <w:rFonts w:ascii="Times New Roman" w:hAnsi="Times New Roman"/>
          <w:sz w:val="28"/>
          <w:szCs w:val="28"/>
        </w:rPr>
      </w:pPr>
      <w:proofErr w:type="spellStart"/>
      <w:r w:rsidRPr="002E05FC">
        <w:rPr>
          <w:rFonts w:ascii="Times New Roman" w:hAnsi="Times New Roman"/>
          <w:sz w:val="28"/>
          <w:szCs w:val="28"/>
        </w:rPr>
        <w:t>Адаптированности</w:t>
      </w:r>
      <w:proofErr w:type="spellEnd"/>
      <w:r w:rsidRPr="002E05FC">
        <w:rPr>
          <w:rFonts w:ascii="Times New Roman" w:hAnsi="Times New Roman"/>
          <w:sz w:val="28"/>
          <w:szCs w:val="28"/>
        </w:rPr>
        <w:t xml:space="preserve"> – сложив оценки первой строчки, разделив их на пять.</w:t>
      </w:r>
    </w:p>
    <w:p w:rsidR="00A12D1D" w:rsidRPr="002E05FC" w:rsidRDefault="00A12D1D" w:rsidP="002E05FC">
      <w:pPr>
        <w:widowControl/>
        <w:numPr>
          <w:ilvl w:val="0"/>
          <w:numId w:val="22"/>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Автономности – сложив оценки второй строчки, разделив их на пять.</w:t>
      </w:r>
    </w:p>
    <w:p w:rsidR="00A12D1D" w:rsidRPr="002E05FC" w:rsidRDefault="00A12D1D" w:rsidP="002E05FC">
      <w:pPr>
        <w:widowControl/>
        <w:numPr>
          <w:ilvl w:val="0"/>
          <w:numId w:val="22"/>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Социальной активности – сложив оценки третьей строчки, разделив их на пять.</w:t>
      </w:r>
    </w:p>
    <w:p w:rsidR="00A12D1D" w:rsidRPr="002E05FC" w:rsidRDefault="00A12D1D" w:rsidP="002E05FC">
      <w:pPr>
        <w:widowControl/>
        <w:numPr>
          <w:ilvl w:val="0"/>
          <w:numId w:val="22"/>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Уровень воспитанности – сложив оценки четвертой строчки, разделив их на пять.</w:t>
      </w:r>
    </w:p>
    <w:p w:rsidR="00A12D1D" w:rsidRPr="002E05FC" w:rsidRDefault="00A12D1D" w:rsidP="002E05FC">
      <w:pPr>
        <w:pStyle w:val="ae"/>
        <w:spacing w:line="276" w:lineRule="auto"/>
        <w:rPr>
          <w:sz w:val="28"/>
          <w:szCs w:val="28"/>
        </w:rPr>
      </w:pPr>
      <w:r w:rsidRPr="002E05FC">
        <w:rPr>
          <w:sz w:val="28"/>
          <w:szCs w:val="28"/>
        </w:rPr>
        <w:t xml:space="preserve">           4 – высокий уровень.</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3 – норма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меньше 3 – низкий.</w:t>
      </w:r>
    </w:p>
    <w:p w:rsidR="00A12D1D" w:rsidRPr="002E05FC" w:rsidRDefault="00A12D1D" w:rsidP="002E05FC">
      <w:pPr>
        <w:spacing w:line="276" w:lineRule="auto"/>
        <w:rPr>
          <w:rFonts w:ascii="Times New Roman" w:hAnsi="Times New Roman"/>
          <w:sz w:val="28"/>
          <w:szCs w:val="28"/>
        </w:rPr>
      </w:pPr>
    </w:p>
    <w:p w:rsidR="00A12D1D" w:rsidRDefault="00A12D1D"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Default="00C861E0" w:rsidP="002E05FC">
      <w:pPr>
        <w:spacing w:line="276" w:lineRule="auto"/>
        <w:rPr>
          <w:rFonts w:ascii="Times New Roman" w:hAnsi="Times New Roman"/>
          <w:sz w:val="28"/>
          <w:szCs w:val="28"/>
        </w:rPr>
      </w:pPr>
    </w:p>
    <w:p w:rsidR="00C861E0" w:rsidRPr="002E05FC" w:rsidRDefault="00C861E0" w:rsidP="002E05FC">
      <w:pPr>
        <w:spacing w:line="276" w:lineRule="auto"/>
        <w:rPr>
          <w:rFonts w:ascii="Times New Roman" w:hAnsi="Times New Roman"/>
          <w:sz w:val="28"/>
          <w:szCs w:val="28"/>
        </w:rPr>
      </w:pPr>
    </w:p>
    <w:p w:rsidR="00A12D1D" w:rsidRPr="002E05FC" w:rsidRDefault="00A12D1D" w:rsidP="002E05FC">
      <w:pPr>
        <w:pStyle w:val="3"/>
        <w:spacing w:line="276" w:lineRule="auto"/>
        <w:rPr>
          <w:sz w:val="28"/>
          <w:szCs w:val="28"/>
        </w:rPr>
      </w:pPr>
      <w:r w:rsidRPr="002E05FC">
        <w:rPr>
          <w:sz w:val="28"/>
          <w:szCs w:val="28"/>
        </w:rPr>
        <w:lastRenderedPageBreak/>
        <w:t>Диагностики, применяемые в основной период смены.</w:t>
      </w:r>
    </w:p>
    <w:p w:rsidR="00A12D1D" w:rsidRPr="002E05FC" w:rsidRDefault="00A12D1D" w:rsidP="002E05FC">
      <w:pPr>
        <w:pStyle w:val="4"/>
        <w:spacing w:line="276" w:lineRule="auto"/>
        <w:rPr>
          <w:rFonts w:ascii="Times New Roman" w:hAnsi="Times New Roman" w:cs="Times New Roman"/>
          <w:i w:val="0"/>
          <w:color w:val="auto"/>
          <w:sz w:val="28"/>
          <w:szCs w:val="28"/>
        </w:rPr>
      </w:pPr>
      <w:r w:rsidRPr="002E05FC">
        <w:rPr>
          <w:rFonts w:ascii="Times New Roman" w:hAnsi="Times New Roman" w:cs="Times New Roman"/>
          <w:i w:val="0"/>
          <w:color w:val="auto"/>
          <w:sz w:val="28"/>
          <w:szCs w:val="28"/>
        </w:rPr>
        <w:t>1. Анкета « Комфортно ли ребёнку в лагере».</w:t>
      </w:r>
    </w:p>
    <w:p w:rsidR="00A12D1D" w:rsidRPr="002E05FC" w:rsidRDefault="00A12D1D" w:rsidP="002E05FC">
      <w:pPr>
        <w:pStyle w:val="4"/>
        <w:spacing w:line="276" w:lineRule="auto"/>
        <w:ind w:firstLine="720"/>
        <w:jc w:val="center"/>
        <w:rPr>
          <w:rFonts w:ascii="Times New Roman" w:hAnsi="Times New Roman" w:cs="Times New Roman"/>
          <w:i w:val="0"/>
          <w:color w:val="auto"/>
          <w:sz w:val="28"/>
          <w:szCs w:val="28"/>
        </w:rPr>
      </w:pPr>
      <w:r w:rsidRPr="002E05FC">
        <w:rPr>
          <w:rFonts w:ascii="Times New Roman" w:hAnsi="Times New Roman" w:cs="Times New Roman"/>
          <w:i w:val="0"/>
          <w:color w:val="auto"/>
          <w:sz w:val="28"/>
          <w:szCs w:val="28"/>
        </w:rPr>
        <w:t>Дорогие ребята!</w:t>
      </w:r>
    </w:p>
    <w:p w:rsidR="00A12D1D" w:rsidRPr="002E05FC" w:rsidRDefault="00A12D1D" w:rsidP="002E05FC">
      <w:pPr>
        <w:pStyle w:val="ae"/>
        <w:spacing w:line="276" w:lineRule="auto"/>
        <w:rPr>
          <w:sz w:val="28"/>
          <w:szCs w:val="28"/>
        </w:rPr>
      </w:pPr>
      <w:r w:rsidRPr="002E05FC">
        <w:rPr>
          <w:sz w:val="28"/>
          <w:szCs w:val="28"/>
        </w:rPr>
        <w:tab/>
        <w:t>Просим вас ответить на предложенные вопросы нашей анкеты. Помните о том, что здесь нет хороших и плохих, правильных и неправильных вопросов.</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1. Как ты считаешь, создаёт ли вожатый в отряде:</w:t>
      </w:r>
    </w:p>
    <w:p w:rsidR="00A12D1D" w:rsidRPr="002E05FC" w:rsidRDefault="00A12D1D" w:rsidP="002E05FC">
      <w:pPr>
        <w:widowControl/>
        <w:numPr>
          <w:ilvl w:val="0"/>
          <w:numId w:val="23"/>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условия для самовыражения,</w:t>
      </w:r>
    </w:p>
    <w:p w:rsidR="00A12D1D" w:rsidRPr="002E05FC" w:rsidRDefault="00A12D1D" w:rsidP="002E05FC">
      <w:pPr>
        <w:widowControl/>
        <w:numPr>
          <w:ilvl w:val="0"/>
          <w:numId w:val="23"/>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условия для эмоционального, психологического комфорта,</w:t>
      </w:r>
    </w:p>
    <w:p w:rsidR="00A12D1D" w:rsidRPr="002E05FC" w:rsidRDefault="00A12D1D" w:rsidP="002E05FC">
      <w:pPr>
        <w:widowControl/>
        <w:numPr>
          <w:ilvl w:val="0"/>
          <w:numId w:val="23"/>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творческую атмосферу,</w:t>
      </w:r>
    </w:p>
    <w:p w:rsidR="00A12D1D" w:rsidRPr="002E05FC" w:rsidRDefault="00A12D1D" w:rsidP="002E05FC">
      <w:pPr>
        <w:widowControl/>
        <w:numPr>
          <w:ilvl w:val="0"/>
          <w:numId w:val="23"/>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атмосферу понимания, добра, взаимопомощи.</w:t>
      </w:r>
    </w:p>
    <w:p w:rsidR="00A12D1D" w:rsidRPr="002E05FC" w:rsidRDefault="00A12D1D" w:rsidP="002E05FC">
      <w:pPr>
        <w:spacing w:line="276" w:lineRule="auto"/>
        <w:ind w:left="360" w:firstLine="348"/>
        <w:rPr>
          <w:rFonts w:ascii="Times New Roman" w:hAnsi="Times New Roman"/>
          <w:sz w:val="28"/>
          <w:szCs w:val="28"/>
        </w:rPr>
      </w:pPr>
      <w:r w:rsidRPr="002E05FC">
        <w:rPr>
          <w:rFonts w:ascii="Times New Roman" w:hAnsi="Times New Roman"/>
          <w:sz w:val="28"/>
          <w:szCs w:val="28"/>
        </w:rPr>
        <w:t xml:space="preserve">2. Как часто тебе хотелось бы участвовать в </w:t>
      </w:r>
      <w:proofErr w:type="spellStart"/>
      <w:r w:rsidRPr="002E05FC">
        <w:rPr>
          <w:rFonts w:ascii="Times New Roman" w:hAnsi="Times New Roman"/>
          <w:sz w:val="28"/>
          <w:szCs w:val="28"/>
        </w:rPr>
        <w:t>общелагерных</w:t>
      </w:r>
      <w:proofErr w:type="spellEnd"/>
      <w:r w:rsidRPr="002E05FC">
        <w:rPr>
          <w:rFonts w:ascii="Times New Roman" w:hAnsi="Times New Roman"/>
          <w:sz w:val="28"/>
          <w:szCs w:val="28"/>
        </w:rPr>
        <w:t xml:space="preserve"> и отрядных мероприятиях?</w:t>
      </w:r>
    </w:p>
    <w:p w:rsidR="00A12D1D" w:rsidRPr="002E05FC" w:rsidRDefault="00A12D1D" w:rsidP="002E05FC">
      <w:pPr>
        <w:widowControl/>
        <w:numPr>
          <w:ilvl w:val="0"/>
          <w:numId w:val="24"/>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часто,</w:t>
      </w:r>
    </w:p>
    <w:p w:rsidR="00A12D1D" w:rsidRPr="002E05FC" w:rsidRDefault="00A12D1D" w:rsidP="002E05FC">
      <w:pPr>
        <w:widowControl/>
        <w:numPr>
          <w:ilvl w:val="0"/>
          <w:numId w:val="24"/>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иногда,</w:t>
      </w:r>
    </w:p>
    <w:p w:rsidR="00A12D1D" w:rsidRPr="002E05FC" w:rsidRDefault="00A12D1D" w:rsidP="002E05FC">
      <w:pPr>
        <w:widowControl/>
        <w:numPr>
          <w:ilvl w:val="0"/>
          <w:numId w:val="24"/>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никогда.</w:t>
      </w:r>
    </w:p>
    <w:p w:rsidR="00A12D1D" w:rsidRPr="002E05FC" w:rsidRDefault="00A12D1D" w:rsidP="002E05FC">
      <w:pPr>
        <w:spacing w:line="276" w:lineRule="auto"/>
        <w:ind w:left="708"/>
        <w:rPr>
          <w:rFonts w:ascii="Times New Roman" w:hAnsi="Times New Roman"/>
          <w:sz w:val="28"/>
          <w:szCs w:val="28"/>
        </w:rPr>
      </w:pPr>
      <w:r w:rsidRPr="002E05FC">
        <w:rPr>
          <w:rFonts w:ascii="Times New Roman" w:hAnsi="Times New Roman"/>
          <w:sz w:val="28"/>
          <w:szCs w:val="28"/>
        </w:rPr>
        <w:t>3. Как часто тебе это удавалось?</w:t>
      </w:r>
    </w:p>
    <w:p w:rsidR="00A12D1D" w:rsidRPr="002E05FC" w:rsidRDefault="00A12D1D" w:rsidP="002E05FC">
      <w:pPr>
        <w:widowControl/>
        <w:numPr>
          <w:ilvl w:val="0"/>
          <w:numId w:val="25"/>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часто,</w:t>
      </w:r>
    </w:p>
    <w:p w:rsidR="00A12D1D" w:rsidRPr="002E05FC" w:rsidRDefault="00A12D1D" w:rsidP="002E05FC">
      <w:pPr>
        <w:widowControl/>
        <w:numPr>
          <w:ilvl w:val="0"/>
          <w:numId w:val="25"/>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иногда,</w:t>
      </w:r>
    </w:p>
    <w:p w:rsidR="00A12D1D" w:rsidRPr="002E05FC" w:rsidRDefault="00A12D1D" w:rsidP="002E05FC">
      <w:pPr>
        <w:widowControl/>
        <w:numPr>
          <w:ilvl w:val="0"/>
          <w:numId w:val="25"/>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никогда.</w:t>
      </w:r>
    </w:p>
    <w:p w:rsidR="00A12D1D" w:rsidRPr="002E05FC" w:rsidRDefault="00A12D1D" w:rsidP="002E05FC">
      <w:pPr>
        <w:spacing w:line="276" w:lineRule="auto"/>
        <w:ind w:firstLine="360"/>
        <w:rPr>
          <w:rFonts w:ascii="Times New Roman" w:hAnsi="Times New Roman"/>
          <w:sz w:val="28"/>
          <w:szCs w:val="28"/>
        </w:rPr>
      </w:pPr>
      <w:r w:rsidRPr="002E05FC">
        <w:rPr>
          <w:rFonts w:ascii="Times New Roman" w:hAnsi="Times New Roman"/>
          <w:sz w:val="28"/>
          <w:szCs w:val="28"/>
        </w:rPr>
        <w:t>4.  Интересно ли тебе общаться со своими вожатыми?</w:t>
      </w:r>
    </w:p>
    <w:p w:rsidR="00A12D1D" w:rsidRPr="002E05FC" w:rsidRDefault="00A12D1D" w:rsidP="002E05FC">
      <w:pPr>
        <w:widowControl/>
        <w:numPr>
          <w:ilvl w:val="0"/>
          <w:numId w:val="26"/>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чаще да,</w:t>
      </w:r>
    </w:p>
    <w:p w:rsidR="00A12D1D" w:rsidRPr="002E05FC" w:rsidRDefault="00A12D1D" w:rsidP="002E05FC">
      <w:pPr>
        <w:widowControl/>
        <w:numPr>
          <w:ilvl w:val="0"/>
          <w:numId w:val="26"/>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иногда,</w:t>
      </w:r>
    </w:p>
    <w:p w:rsidR="00A12D1D" w:rsidRPr="002E05FC" w:rsidRDefault="00A12D1D" w:rsidP="002E05FC">
      <w:pPr>
        <w:widowControl/>
        <w:numPr>
          <w:ilvl w:val="0"/>
          <w:numId w:val="26"/>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чаще нет.</w:t>
      </w:r>
    </w:p>
    <w:p w:rsidR="00A12D1D" w:rsidRPr="002E05FC" w:rsidRDefault="00A12D1D" w:rsidP="002E05FC">
      <w:pPr>
        <w:spacing w:line="276" w:lineRule="auto"/>
        <w:ind w:left="360"/>
        <w:rPr>
          <w:rFonts w:ascii="Times New Roman" w:hAnsi="Times New Roman"/>
          <w:sz w:val="28"/>
          <w:szCs w:val="28"/>
        </w:rPr>
      </w:pPr>
      <w:proofErr w:type="gramStart"/>
      <w:r w:rsidRPr="002E05FC">
        <w:rPr>
          <w:rFonts w:ascii="Times New Roman" w:hAnsi="Times New Roman"/>
          <w:sz w:val="28"/>
          <w:szCs w:val="28"/>
        </w:rPr>
        <w:t xml:space="preserve">5.Какие качества твоего вожатого наиболее ценны для тебя (чему бы </w:t>
      </w:r>
      <w:proofErr w:type="gramEnd"/>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ты хотел научиться у вожатого) </w:t>
      </w:r>
    </w:p>
    <w:p w:rsidR="00A12D1D" w:rsidRPr="002E05FC" w:rsidRDefault="00A12D1D" w:rsidP="002E05FC">
      <w:pPr>
        <w:spacing w:line="276" w:lineRule="auto"/>
        <w:ind w:left="2880" w:firstLine="720"/>
        <w:rPr>
          <w:rFonts w:ascii="Times New Roman" w:hAnsi="Times New Roman"/>
          <w:sz w:val="28"/>
          <w:szCs w:val="28"/>
        </w:rPr>
      </w:pPr>
      <w:r w:rsidRPr="002E05FC">
        <w:rPr>
          <w:rFonts w:ascii="Times New Roman" w:hAnsi="Times New Roman"/>
          <w:sz w:val="28"/>
          <w:szCs w:val="28"/>
        </w:rPr>
        <w:t>Спасибо!</w:t>
      </w:r>
    </w:p>
    <w:p w:rsidR="00A12D1D" w:rsidRPr="002E05FC" w:rsidRDefault="00A12D1D" w:rsidP="002E05FC">
      <w:pPr>
        <w:spacing w:line="276" w:lineRule="auto"/>
        <w:rPr>
          <w:rFonts w:ascii="Times New Roman" w:hAnsi="Times New Roman"/>
          <w:b/>
          <w:sz w:val="28"/>
          <w:szCs w:val="28"/>
        </w:rPr>
      </w:pPr>
    </w:p>
    <w:p w:rsidR="00A12D1D" w:rsidRPr="002E05FC" w:rsidRDefault="00A12D1D" w:rsidP="002E05FC">
      <w:pPr>
        <w:spacing w:before="100" w:beforeAutospacing="1" w:after="100" w:afterAutospacing="1" w:line="276" w:lineRule="auto"/>
        <w:outlineLvl w:val="1"/>
        <w:rPr>
          <w:rFonts w:ascii="Times New Roman" w:eastAsia="Times New Roman" w:hAnsi="Times New Roman"/>
          <w:b/>
          <w:bCs/>
          <w:sz w:val="28"/>
          <w:szCs w:val="28"/>
          <w:lang w:eastAsia="ru-RU"/>
        </w:rPr>
      </w:pPr>
      <w:r w:rsidRPr="002E05FC">
        <w:rPr>
          <w:rFonts w:ascii="Times New Roman" w:eastAsia="Times New Roman" w:hAnsi="Times New Roman"/>
          <w:b/>
          <w:bCs/>
          <w:sz w:val="28"/>
          <w:szCs w:val="28"/>
          <w:lang w:eastAsia="ru-RU"/>
        </w:rPr>
        <w:t>2.Тест “Рисунок несуществующего животного”</w:t>
      </w:r>
    </w:p>
    <w:p w:rsidR="00A12D1D" w:rsidRPr="002E05FC" w:rsidRDefault="00A12D1D" w:rsidP="002E05FC">
      <w:pPr>
        <w:spacing w:after="240" w:line="276" w:lineRule="auto"/>
        <w:rPr>
          <w:rFonts w:ascii="Times New Roman" w:eastAsia="Times New Roman" w:hAnsi="Times New Roman"/>
          <w:b/>
          <w:bCs/>
          <w:sz w:val="28"/>
          <w:szCs w:val="28"/>
          <w:lang w:eastAsia="ru-RU"/>
        </w:rPr>
      </w:pPr>
      <w:r w:rsidRPr="002E05FC">
        <w:rPr>
          <w:rFonts w:ascii="Times New Roman" w:eastAsia="Times New Roman" w:hAnsi="Times New Roman"/>
          <w:i/>
          <w:iCs/>
          <w:sz w:val="28"/>
          <w:szCs w:val="28"/>
          <w:lang w:eastAsia="ru-RU"/>
        </w:rPr>
        <w:t>Цель методики: </w:t>
      </w:r>
      <w:r w:rsidRPr="002E05FC">
        <w:rPr>
          <w:rFonts w:ascii="Times New Roman" w:eastAsia="Times New Roman" w:hAnsi="Times New Roman"/>
          <w:sz w:val="28"/>
          <w:szCs w:val="28"/>
          <w:lang w:eastAsia="ru-RU"/>
        </w:rPr>
        <w:t xml:space="preserve">когда ребенок рисует, он переносит, проецирует на бумагу свой внутренний мир, </w:t>
      </w:r>
      <w:proofErr w:type="gramStart"/>
      <w:r w:rsidRPr="002E05FC">
        <w:rPr>
          <w:rFonts w:ascii="Times New Roman" w:eastAsia="Times New Roman" w:hAnsi="Times New Roman"/>
          <w:sz w:val="28"/>
          <w:szCs w:val="28"/>
          <w:lang w:eastAsia="ru-RU"/>
        </w:rPr>
        <w:t>я-образ</w:t>
      </w:r>
      <w:proofErr w:type="gramEnd"/>
      <w:r w:rsidRPr="002E05FC">
        <w:rPr>
          <w:rFonts w:ascii="Times New Roman" w:eastAsia="Times New Roman" w:hAnsi="Times New Roman"/>
          <w:sz w:val="28"/>
          <w:szCs w:val="28"/>
          <w:lang w:eastAsia="ru-RU"/>
        </w:rPr>
        <w:t>. Психолог может многое сказать о настроении, склонностях маленького художника, глядя на его произведение</w:t>
      </w:r>
      <w:proofErr w:type="gramStart"/>
      <w:r w:rsidRPr="002E05FC">
        <w:rPr>
          <w:rFonts w:ascii="Times New Roman" w:eastAsia="Times New Roman" w:hAnsi="Times New Roman"/>
          <w:sz w:val="28"/>
          <w:szCs w:val="28"/>
          <w:lang w:eastAsia="ru-RU"/>
        </w:rPr>
        <w:t>.</w:t>
      </w:r>
      <w:proofErr w:type="gramEnd"/>
      <w:r w:rsidRPr="002E05FC">
        <w:rPr>
          <w:rFonts w:ascii="Times New Roman" w:eastAsia="Times New Roman" w:hAnsi="Times New Roman"/>
          <w:sz w:val="28"/>
          <w:szCs w:val="28"/>
          <w:lang w:eastAsia="ru-RU"/>
        </w:rPr>
        <w:t xml:space="preserve"> </w:t>
      </w:r>
      <w:proofErr w:type="gramStart"/>
      <w:r w:rsidRPr="002E05FC">
        <w:rPr>
          <w:rFonts w:ascii="Times New Roman" w:eastAsia="Times New Roman" w:hAnsi="Times New Roman"/>
          <w:sz w:val="28"/>
          <w:szCs w:val="28"/>
          <w:lang w:eastAsia="ru-RU"/>
        </w:rPr>
        <w:t>к</w:t>
      </w:r>
      <w:proofErr w:type="gramEnd"/>
      <w:r w:rsidRPr="002E05FC">
        <w:rPr>
          <w:rFonts w:ascii="Times New Roman" w:eastAsia="Times New Roman" w:hAnsi="Times New Roman"/>
          <w:sz w:val="28"/>
          <w:szCs w:val="28"/>
          <w:lang w:eastAsia="ru-RU"/>
        </w:rPr>
        <w:t>онечно, Один тест не поможет воссоздать точный психологический портрет, но поможет понять, есть ли у ребенка проблемы во взаимоотношениях с окружающим миром.</w:t>
      </w:r>
      <w:r w:rsidRPr="002E05FC">
        <w:rPr>
          <w:rFonts w:ascii="Times New Roman" w:eastAsia="Times New Roman" w:hAnsi="Times New Roman"/>
          <w:sz w:val="28"/>
          <w:szCs w:val="28"/>
          <w:lang w:eastAsia="ru-RU"/>
        </w:rPr>
        <w:br/>
      </w:r>
      <w:r w:rsidRPr="002E05FC">
        <w:rPr>
          <w:rFonts w:ascii="Times New Roman" w:eastAsia="Times New Roman" w:hAnsi="Times New Roman"/>
          <w:i/>
          <w:iCs/>
          <w:sz w:val="28"/>
          <w:szCs w:val="28"/>
          <w:lang w:eastAsia="ru-RU"/>
        </w:rPr>
        <w:lastRenderedPageBreak/>
        <w:t xml:space="preserve">Для исследования необходимо: </w:t>
      </w:r>
      <w:r w:rsidRPr="002E05FC">
        <w:rPr>
          <w:rFonts w:ascii="Times New Roman" w:eastAsia="Times New Roman" w:hAnsi="Times New Roman"/>
          <w:sz w:val="28"/>
          <w:szCs w:val="28"/>
          <w:lang w:eastAsia="ru-RU"/>
        </w:rPr>
        <w:t>стандартный лист белой и простой карандаш средней твердости. Фломастеры и ручки использовать нельзя, мягкие карандаши тоже нежелательны.</w:t>
      </w:r>
      <w:r w:rsidRPr="002E05FC">
        <w:rPr>
          <w:rFonts w:ascii="Times New Roman" w:eastAsia="Times New Roman" w:hAnsi="Times New Roman"/>
          <w:sz w:val="28"/>
          <w:szCs w:val="28"/>
          <w:lang w:eastAsia="ru-RU"/>
        </w:rPr>
        <w:br/>
      </w:r>
      <w:r w:rsidRPr="002E05FC">
        <w:rPr>
          <w:rFonts w:ascii="Times New Roman" w:eastAsia="Times New Roman" w:hAnsi="Times New Roman"/>
          <w:i/>
          <w:iCs/>
          <w:sz w:val="28"/>
          <w:szCs w:val="28"/>
          <w:lang w:eastAsia="ru-RU"/>
        </w:rPr>
        <w:t xml:space="preserve">Инструкция ребенку: </w:t>
      </w:r>
      <w:r w:rsidRPr="002E05FC">
        <w:rPr>
          <w:rFonts w:ascii="Times New Roman" w:eastAsia="Times New Roman" w:hAnsi="Times New Roman"/>
          <w:sz w:val="28"/>
          <w:szCs w:val="28"/>
          <w:lang w:eastAsia="ru-RU"/>
        </w:rPr>
        <w:t>придумать и нарисовать несуществующее животное и назвать его несуществующим именем.</w:t>
      </w:r>
      <w:r w:rsidRPr="002E05FC">
        <w:rPr>
          <w:rFonts w:ascii="Times New Roman" w:eastAsia="Times New Roman" w:hAnsi="Times New Roman"/>
          <w:sz w:val="28"/>
          <w:szCs w:val="28"/>
          <w:lang w:eastAsia="ru-RU"/>
        </w:rPr>
        <w:br/>
        <w:t xml:space="preserve">Объясните ребенку, что животное должно быть придумано именно им самим, увлеките его этой задачей - создать такое существо, которого до него никто не придумывал. Это не должен быть уже увиденный когда-то персонаж из мультиков, компьютерных игр или сказок. После того, как рисунок будет готов, расспросите художника о том существе, которое у него получилось. </w:t>
      </w:r>
      <w:proofErr w:type="gramStart"/>
      <w:r w:rsidRPr="002E05FC">
        <w:rPr>
          <w:rFonts w:ascii="Times New Roman" w:eastAsia="Times New Roman" w:hAnsi="Times New Roman"/>
          <w:sz w:val="28"/>
          <w:szCs w:val="28"/>
          <w:lang w:eastAsia="ru-RU"/>
        </w:rPr>
        <w:t>Нужно выяснить пол, возраст, размеры, предназначение необычных органов, если они есть; спросить, есть ли у него сородичи и в каких он с ними отношениях, есть ли у него семья, и кто он в семье, что любит и чего боится, какой у него характер.</w:t>
      </w:r>
      <w:proofErr w:type="gramEnd"/>
      <w:r w:rsidRPr="002E05FC">
        <w:rPr>
          <w:rFonts w:ascii="Times New Roman" w:eastAsia="Times New Roman" w:hAnsi="Times New Roman"/>
          <w:sz w:val="28"/>
          <w:szCs w:val="28"/>
          <w:lang w:eastAsia="ru-RU"/>
        </w:rPr>
        <w:br/>
      </w:r>
      <w:proofErr w:type="gramStart"/>
      <w:r w:rsidRPr="002E05FC">
        <w:rPr>
          <w:rFonts w:ascii="Times New Roman" w:eastAsia="Times New Roman" w:hAnsi="Times New Roman"/>
          <w:sz w:val="28"/>
          <w:szCs w:val="28"/>
          <w:lang w:eastAsia="ru-RU"/>
        </w:rPr>
        <w:t>Тестируемый</w:t>
      </w:r>
      <w:proofErr w:type="gramEnd"/>
      <w:r w:rsidRPr="002E05FC">
        <w:rPr>
          <w:rFonts w:ascii="Times New Roman" w:eastAsia="Times New Roman" w:hAnsi="Times New Roman"/>
          <w:sz w:val="28"/>
          <w:szCs w:val="28"/>
          <w:lang w:eastAsia="ru-RU"/>
        </w:rPr>
        <w:t xml:space="preserve"> неосознанно идентифицирует себя с рисунком, переносит на изображенное существо свои качества и свою роль в обществе. Иногда дети рассказывают от лица животного о своих проблемах. Но это не всегда несет в себе достаточно информации и зависит от способности ребенка анализировать свой внутренний мир. Для нас же важно понять, насколько он адаптирован в коллективе.</w:t>
      </w:r>
      <w:r w:rsidRPr="002E05FC">
        <w:rPr>
          <w:rFonts w:ascii="Times New Roman" w:eastAsia="Times New Roman" w:hAnsi="Times New Roman"/>
          <w:sz w:val="28"/>
          <w:szCs w:val="28"/>
          <w:lang w:eastAsia="ru-RU"/>
        </w:rPr>
        <w:br/>
      </w:r>
      <w:r w:rsidRPr="002E05FC">
        <w:rPr>
          <w:rFonts w:ascii="Times New Roman" w:eastAsia="Times New Roman" w:hAnsi="Times New Roman"/>
          <w:i/>
          <w:iCs/>
          <w:sz w:val="28"/>
          <w:szCs w:val="28"/>
          <w:lang w:eastAsia="ru-RU"/>
        </w:rPr>
        <w:t>Итак, на что следует обратить внимание.</w:t>
      </w:r>
      <w:r w:rsidRPr="002E05FC">
        <w:rPr>
          <w:rFonts w:ascii="Times New Roman" w:eastAsia="Times New Roman" w:hAnsi="Times New Roman"/>
          <w:i/>
          <w:iCs/>
          <w:sz w:val="28"/>
          <w:szCs w:val="28"/>
          <w:lang w:eastAsia="ru-RU"/>
        </w:rPr>
        <w:br/>
      </w:r>
      <w:r w:rsidRPr="002E05FC">
        <w:rPr>
          <w:rFonts w:ascii="Times New Roman" w:eastAsia="Times New Roman" w:hAnsi="Times New Roman"/>
          <w:b/>
          <w:bCs/>
          <w:sz w:val="28"/>
          <w:szCs w:val="28"/>
          <w:lang w:eastAsia="ru-RU"/>
        </w:rPr>
        <w:t>Расположение на листе</w:t>
      </w:r>
      <w:proofErr w:type="gramStart"/>
      <w:r w:rsidRPr="002E05FC">
        <w:rPr>
          <w:rFonts w:ascii="Times New Roman" w:eastAsia="Times New Roman" w:hAnsi="Times New Roman"/>
          <w:sz w:val="28"/>
          <w:szCs w:val="28"/>
          <w:lang w:eastAsia="ru-RU"/>
        </w:rPr>
        <w:br/>
        <w:t>В</w:t>
      </w:r>
      <w:proofErr w:type="gramEnd"/>
      <w:r w:rsidRPr="002E05FC">
        <w:rPr>
          <w:rFonts w:ascii="Times New Roman" w:eastAsia="Times New Roman" w:hAnsi="Times New Roman"/>
          <w:sz w:val="28"/>
          <w:szCs w:val="28"/>
          <w:lang w:eastAsia="ru-RU"/>
        </w:rPr>
        <w:t xml:space="preserve"> норме рисунок располагается на средней линии листа или чуть выше и правее. Расположение рисунка ближе к верхнему краю говорит о высокой самооценке и уровне притязаний, которые, по ощущению ребенка, не полностью реализуются. Важно понять, что чем </w:t>
      </w:r>
      <w:proofErr w:type="gramStart"/>
      <w:r w:rsidRPr="002E05FC">
        <w:rPr>
          <w:rFonts w:ascii="Times New Roman" w:eastAsia="Times New Roman" w:hAnsi="Times New Roman"/>
          <w:sz w:val="28"/>
          <w:szCs w:val="28"/>
          <w:lang w:eastAsia="ru-RU"/>
        </w:rPr>
        <w:t>выше расположен</w:t>
      </w:r>
      <w:proofErr w:type="gramEnd"/>
      <w:r w:rsidRPr="002E05FC">
        <w:rPr>
          <w:rFonts w:ascii="Times New Roman" w:eastAsia="Times New Roman" w:hAnsi="Times New Roman"/>
          <w:sz w:val="28"/>
          <w:szCs w:val="28"/>
          <w:lang w:eastAsia="ru-RU"/>
        </w:rPr>
        <w:t xml:space="preserve"> рисунок, тем сильнее выражено у ребенка ощущение неудовлетворенности своим положением в обществе, потребность в признании и самоутверждении. Он считает, что достоин большего и может переживать от того, что его недооценили.</w:t>
      </w:r>
      <w:r w:rsidRPr="002E05FC">
        <w:rPr>
          <w:rFonts w:ascii="Times New Roman" w:eastAsia="Times New Roman" w:hAnsi="Times New Roman"/>
          <w:sz w:val="28"/>
          <w:szCs w:val="28"/>
          <w:lang w:eastAsia="ru-RU"/>
        </w:rPr>
        <w:br/>
        <w:t xml:space="preserve">Чем </w:t>
      </w:r>
      <w:proofErr w:type="gramStart"/>
      <w:r w:rsidRPr="002E05FC">
        <w:rPr>
          <w:rFonts w:ascii="Times New Roman" w:eastAsia="Times New Roman" w:hAnsi="Times New Roman"/>
          <w:sz w:val="28"/>
          <w:szCs w:val="28"/>
          <w:lang w:eastAsia="ru-RU"/>
        </w:rPr>
        <w:t>ниже расположен</w:t>
      </w:r>
      <w:proofErr w:type="gramEnd"/>
      <w:r w:rsidRPr="002E05FC">
        <w:rPr>
          <w:rFonts w:ascii="Times New Roman" w:eastAsia="Times New Roman" w:hAnsi="Times New Roman"/>
          <w:sz w:val="28"/>
          <w:szCs w:val="28"/>
          <w:lang w:eastAsia="ru-RU"/>
        </w:rPr>
        <w:t xml:space="preserve"> рисунок, тем ниже и самооценка ребенка. Неуверенность в себе, нерешительность, отсутствие стремления к самоутверждению - вот что свойственно такому художнику. Ребенок долго помнит неудачи и может вообще отказаться от действия, если не уверен в положительном результате. Он сосредоточен на </w:t>
      </w:r>
      <w:proofErr w:type="gramStart"/>
      <w:r w:rsidRPr="002E05FC">
        <w:rPr>
          <w:rFonts w:ascii="Times New Roman" w:eastAsia="Times New Roman" w:hAnsi="Times New Roman"/>
          <w:sz w:val="28"/>
          <w:szCs w:val="28"/>
          <w:lang w:eastAsia="ru-RU"/>
        </w:rPr>
        <w:t>препятствиях</w:t>
      </w:r>
      <w:proofErr w:type="gramEnd"/>
      <w:r w:rsidRPr="002E05FC">
        <w:rPr>
          <w:rFonts w:ascii="Times New Roman" w:eastAsia="Times New Roman" w:hAnsi="Times New Roman"/>
          <w:sz w:val="28"/>
          <w:szCs w:val="28"/>
          <w:lang w:eastAsia="ru-RU"/>
        </w:rPr>
        <w:t xml:space="preserve"> к удовлетворению возникающих у него потребностей.</w:t>
      </w:r>
      <w:r w:rsidRPr="002E05FC">
        <w:rPr>
          <w:rFonts w:ascii="Times New Roman" w:eastAsia="Times New Roman" w:hAnsi="Times New Roman"/>
          <w:sz w:val="28"/>
          <w:szCs w:val="28"/>
          <w:lang w:eastAsia="ru-RU"/>
        </w:rPr>
        <w:br/>
        <w:t xml:space="preserve">Сдвиг рисунка вправо говорит о стремлении к контролю над собой, экстраверсии. Чем сильнее рисунок уходит вправо, тем сильнее проявляется "бунтарство" по отношению к чему-то важному </w:t>
      </w:r>
      <w:proofErr w:type="gramStart"/>
      <w:r w:rsidRPr="002E05FC">
        <w:rPr>
          <w:rFonts w:ascii="Times New Roman" w:eastAsia="Times New Roman" w:hAnsi="Times New Roman"/>
          <w:sz w:val="28"/>
          <w:szCs w:val="28"/>
          <w:lang w:eastAsia="ru-RU"/>
        </w:rPr>
        <w:t>для</w:t>
      </w:r>
      <w:proofErr w:type="gramEnd"/>
      <w:r w:rsidRPr="002E05FC">
        <w:rPr>
          <w:rFonts w:ascii="Times New Roman" w:eastAsia="Times New Roman" w:hAnsi="Times New Roman"/>
          <w:sz w:val="28"/>
          <w:szCs w:val="28"/>
          <w:lang w:eastAsia="ru-RU"/>
        </w:rPr>
        <w:t xml:space="preserve"> рисующего.</w:t>
      </w:r>
      <w:r w:rsidRPr="002E05FC">
        <w:rPr>
          <w:rFonts w:ascii="Times New Roman" w:eastAsia="Times New Roman" w:hAnsi="Times New Roman"/>
          <w:sz w:val="28"/>
          <w:szCs w:val="28"/>
          <w:lang w:eastAsia="ru-RU"/>
        </w:rPr>
        <w:br/>
      </w:r>
      <w:r w:rsidRPr="002E05FC">
        <w:rPr>
          <w:rFonts w:ascii="Times New Roman" w:eastAsia="Times New Roman" w:hAnsi="Times New Roman"/>
          <w:sz w:val="28"/>
          <w:szCs w:val="28"/>
          <w:lang w:eastAsia="ru-RU"/>
        </w:rPr>
        <w:lastRenderedPageBreak/>
        <w:t>Если рисунок расположен в правом верхнем углу, мы можем говорить о том, что ребенок, скорее всего, претендует на лидерство и активно конфликтует с кем-то из других претендентов на эту роль или встал в оппозицию по отношению к уже существующим "правящим". В этом случае "правящими" могут оказаться и родители, и учителя, и дети, пользующиеся полным признанием и авторитетом у остального коллектива.</w:t>
      </w:r>
      <w:r w:rsidRPr="002E05FC">
        <w:rPr>
          <w:rFonts w:ascii="Times New Roman" w:eastAsia="Times New Roman" w:hAnsi="Times New Roman"/>
          <w:sz w:val="28"/>
          <w:szCs w:val="28"/>
          <w:lang w:eastAsia="ru-RU"/>
        </w:rPr>
        <w:br/>
        <w:t>Сдвиг рисунка влево, возможно, выражает социальную бездеятельность, застенчивость, интроверсию. Эти закономерности могут не работать, если рисунок выходит за край листа.</w:t>
      </w:r>
      <w:r w:rsidRPr="002E05FC">
        <w:rPr>
          <w:rFonts w:ascii="Times New Roman" w:eastAsia="Times New Roman" w:hAnsi="Times New Roman"/>
          <w:sz w:val="28"/>
          <w:szCs w:val="28"/>
          <w:lang w:eastAsia="ru-RU"/>
        </w:rPr>
        <w:br/>
        <w:t xml:space="preserve">Мы так детально рассматриваем расположение рисунка именно потому, что сейчас нам важно понять положение ребенка в обществе и его оценку своей позиции. Признак </w:t>
      </w:r>
      <w:proofErr w:type="spellStart"/>
      <w:r w:rsidRPr="002E05FC">
        <w:rPr>
          <w:rFonts w:ascii="Times New Roman" w:eastAsia="Times New Roman" w:hAnsi="Times New Roman"/>
          <w:sz w:val="28"/>
          <w:szCs w:val="28"/>
          <w:lang w:eastAsia="ru-RU"/>
        </w:rPr>
        <w:t>дезадаптированности</w:t>
      </w:r>
      <w:proofErr w:type="spellEnd"/>
      <w:r w:rsidRPr="002E05FC">
        <w:rPr>
          <w:rFonts w:ascii="Times New Roman" w:eastAsia="Times New Roman" w:hAnsi="Times New Roman"/>
          <w:sz w:val="28"/>
          <w:szCs w:val="28"/>
          <w:lang w:eastAsia="ru-RU"/>
        </w:rPr>
        <w:t xml:space="preserve"> - недовольство своей ролью в коллективе, и на это необходимо обратить особое внимание. Так как расположение рисунка - только один из критериев, в процессе анализа наши предположения будут уточняться или даже изменяться. Поэтому продолжим рассматривать рисунок.</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Голова или заменяющие ее </w:t>
      </w:r>
      <w:proofErr w:type="spellStart"/>
      <w:r w:rsidRPr="002E05FC">
        <w:rPr>
          <w:rFonts w:ascii="Times New Roman" w:eastAsia="Times New Roman" w:hAnsi="Times New Roman"/>
          <w:b/>
          <w:bCs/>
          <w:sz w:val="28"/>
          <w:szCs w:val="28"/>
          <w:lang w:eastAsia="ru-RU"/>
        </w:rPr>
        <w:t>элементы</w:t>
      </w:r>
      <w:proofErr w:type="gramStart"/>
      <w:r w:rsidRPr="002E05FC">
        <w:rPr>
          <w:rFonts w:ascii="Times New Roman" w:eastAsia="Times New Roman" w:hAnsi="Times New Roman"/>
          <w:b/>
          <w:bCs/>
          <w:sz w:val="28"/>
          <w:szCs w:val="28"/>
          <w:lang w:eastAsia="ru-RU"/>
        </w:rPr>
        <w:t>.</w:t>
      </w:r>
      <w:r w:rsidRPr="002E05FC">
        <w:rPr>
          <w:rFonts w:ascii="Times New Roman" w:eastAsia="Times New Roman" w:hAnsi="Times New Roman"/>
          <w:sz w:val="28"/>
          <w:szCs w:val="28"/>
          <w:lang w:eastAsia="ru-RU"/>
        </w:rPr>
        <w:t>Э</w:t>
      </w:r>
      <w:proofErr w:type="gramEnd"/>
      <w:r w:rsidRPr="002E05FC">
        <w:rPr>
          <w:rFonts w:ascii="Times New Roman" w:eastAsia="Times New Roman" w:hAnsi="Times New Roman"/>
          <w:sz w:val="28"/>
          <w:szCs w:val="28"/>
          <w:lang w:eastAsia="ru-RU"/>
        </w:rPr>
        <w:t>то</w:t>
      </w:r>
      <w:proofErr w:type="spellEnd"/>
      <w:r w:rsidRPr="002E05FC">
        <w:rPr>
          <w:rFonts w:ascii="Times New Roman" w:eastAsia="Times New Roman" w:hAnsi="Times New Roman"/>
          <w:sz w:val="28"/>
          <w:szCs w:val="28"/>
          <w:lang w:eastAsia="ru-RU"/>
        </w:rPr>
        <w:t xml:space="preserve"> центральная смысловая часть фигуры. Если она повернута вправо, то художнику присущи высокая целеустремленность и активность, которые взрослые иногда принимают за излишнее упрямство. Важно понять, что его планы реалистичны и осуществимы, и не мешать, а </w:t>
      </w:r>
      <w:proofErr w:type="gramStart"/>
      <w:r w:rsidRPr="002E05FC">
        <w:rPr>
          <w:rFonts w:ascii="Times New Roman" w:eastAsia="Times New Roman" w:hAnsi="Times New Roman"/>
          <w:sz w:val="28"/>
          <w:szCs w:val="28"/>
          <w:lang w:eastAsia="ru-RU"/>
        </w:rPr>
        <w:t>помогать ребенку ставить</w:t>
      </w:r>
      <w:proofErr w:type="gramEnd"/>
      <w:r w:rsidRPr="002E05FC">
        <w:rPr>
          <w:rFonts w:ascii="Times New Roman" w:eastAsia="Times New Roman" w:hAnsi="Times New Roman"/>
          <w:sz w:val="28"/>
          <w:szCs w:val="28"/>
          <w:lang w:eastAsia="ru-RU"/>
        </w:rPr>
        <w:t xml:space="preserve"> перед собой задачи и добиваться результата.</w:t>
      </w:r>
      <w:r w:rsidRPr="002E05FC">
        <w:rPr>
          <w:rFonts w:ascii="Times New Roman" w:eastAsia="Times New Roman" w:hAnsi="Times New Roman"/>
          <w:sz w:val="28"/>
          <w:szCs w:val="28"/>
          <w:lang w:eastAsia="ru-RU"/>
        </w:rPr>
        <w:br/>
        <w:t>Поворот головы влево характеризует тестируемого как человека, склонного к размышлению, фантазированию, его мечты часто существуют только в его воображении и не реализуются в действительности. Возможно, это просто склад характера, но такая ситуация может возникнуть под страхом неудачи, который ведет к потере активности, поэтому необходимо обратить на это внимание.</w:t>
      </w:r>
      <w:r w:rsidRPr="002E05FC">
        <w:rPr>
          <w:rFonts w:ascii="Times New Roman" w:eastAsia="Times New Roman" w:hAnsi="Times New Roman"/>
          <w:sz w:val="28"/>
          <w:szCs w:val="28"/>
          <w:lang w:eastAsia="ru-RU"/>
        </w:rPr>
        <w:br/>
        <w:t>Изображение с головой в положении анфас говорит о присутствии эгоцентризма или бесконтрольности в поведении.</w:t>
      </w:r>
      <w:r w:rsidRPr="002E05FC">
        <w:rPr>
          <w:rFonts w:ascii="Times New Roman" w:eastAsia="Times New Roman" w:hAnsi="Times New Roman"/>
          <w:sz w:val="28"/>
          <w:szCs w:val="28"/>
          <w:lang w:eastAsia="ru-RU"/>
        </w:rPr>
        <w:br/>
        <w:t>Если голова значительно крупнее по размеру, чем тело, возможно, ребенок высоко ценит интеллектуальные качества в себе и окружающих.</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Глаза</w:t>
      </w:r>
      <w:r w:rsidRPr="002E05FC">
        <w:rPr>
          <w:rFonts w:ascii="Times New Roman" w:eastAsia="Times New Roman" w:hAnsi="Times New Roman"/>
          <w:sz w:val="28"/>
          <w:szCs w:val="28"/>
          <w:lang w:eastAsia="ru-RU"/>
        </w:rPr>
        <w:t>. Крупные, с четко прорисованной радужкой глаза могут означать, что ребенка мучает постоянный страх.</w:t>
      </w:r>
      <w:r w:rsidRPr="002E05FC">
        <w:rPr>
          <w:rFonts w:ascii="Times New Roman" w:eastAsia="Times New Roman" w:hAnsi="Times New Roman"/>
          <w:sz w:val="28"/>
          <w:szCs w:val="28"/>
          <w:lang w:eastAsia="ru-RU"/>
        </w:rPr>
        <w:br/>
        <w:t>Прорисовка ресниц - показатель заинтересованности в восхищении со стороны окружающих, всеобщем признании своей привлекательности.</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Рот</w:t>
      </w:r>
      <w:r w:rsidRPr="002E05FC">
        <w:rPr>
          <w:rFonts w:ascii="Times New Roman" w:eastAsia="Times New Roman" w:hAnsi="Times New Roman"/>
          <w:sz w:val="28"/>
          <w:szCs w:val="28"/>
          <w:lang w:eastAsia="ru-RU"/>
        </w:rPr>
        <w:t>. Зубастое существо рисуют дети, которым свойственная словесная агрессия защитного характера. Их грубость следует воспринимать как способ самозащиты от нападок окружающих.</w:t>
      </w:r>
      <w:r w:rsidRPr="002E05FC">
        <w:rPr>
          <w:rFonts w:ascii="Times New Roman" w:eastAsia="Times New Roman" w:hAnsi="Times New Roman"/>
          <w:sz w:val="28"/>
          <w:szCs w:val="28"/>
          <w:lang w:eastAsia="ru-RU"/>
        </w:rPr>
        <w:br/>
      </w:r>
      <w:r w:rsidRPr="002E05FC">
        <w:rPr>
          <w:rFonts w:ascii="Times New Roman" w:eastAsia="Times New Roman" w:hAnsi="Times New Roman"/>
          <w:sz w:val="28"/>
          <w:szCs w:val="28"/>
          <w:lang w:eastAsia="ru-RU"/>
        </w:rPr>
        <w:lastRenderedPageBreak/>
        <w:t>Язык обозначает потребность в речевой активности, авторы такого существа - большие болтушки.</w:t>
      </w:r>
      <w:r w:rsidRPr="002E05FC">
        <w:rPr>
          <w:rFonts w:ascii="Times New Roman" w:eastAsia="Times New Roman" w:hAnsi="Times New Roman"/>
          <w:sz w:val="28"/>
          <w:szCs w:val="28"/>
          <w:lang w:eastAsia="ru-RU"/>
        </w:rPr>
        <w:br/>
        <w:t>Открытый рот без прорисовки губ и языка, особенно закрашенный, заштрихованный - признак готовности испугаться, такие дети часто недоверчивы и опасливы.</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Уши</w:t>
      </w:r>
      <w:r w:rsidRPr="002E05FC">
        <w:rPr>
          <w:rFonts w:ascii="Times New Roman" w:eastAsia="Times New Roman" w:hAnsi="Times New Roman"/>
          <w:sz w:val="28"/>
          <w:szCs w:val="28"/>
          <w:lang w:eastAsia="ru-RU"/>
        </w:rPr>
        <w:t>. Если они есть, это знак того, что ребенку важно мнение и информация окружающих о нем самом. Чем больше ушей, тем больше внимания ребенок обращает на то, что о нем думают и говорят.</w:t>
      </w:r>
      <w:r w:rsidRPr="002E05FC">
        <w:rPr>
          <w:rFonts w:ascii="Times New Roman" w:eastAsia="Times New Roman" w:hAnsi="Times New Roman"/>
          <w:sz w:val="28"/>
          <w:szCs w:val="28"/>
          <w:lang w:eastAsia="ru-RU"/>
        </w:rPr>
        <w:br/>
      </w:r>
      <w:r w:rsidRPr="002E05FC">
        <w:rPr>
          <w:rFonts w:ascii="Times New Roman" w:eastAsia="Times New Roman" w:hAnsi="Times New Roman"/>
          <w:b/>
          <w:bCs/>
          <w:i/>
          <w:iCs/>
          <w:sz w:val="28"/>
          <w:szCs w:val="28"/>
          <w:lang w:eastAsia="ru-RU"/>
        </w:rPr>
        <w:t>Дополнительные детали</w:t>
      </w:r>
      <w:r w:rsidRPr="002E05FC">
        <w:rPr>
          <w:rFonts w:ascii="Times New Roman" w:eastAsia="Times New Roman" w:hAnsi="Times New Roman"/>
          <w:b/>
          <w:bCs/>
          <w:sz w:val="28"/>
          <w:szCs w:val="28"/>
          <w:lang w:eastAsia="ru-RU"/>
        </w:rPr>
        <w:br/>
        <w:t xml:space="preserve">Рога </w:t>
      </w:r>
      <w:r w:rsidRPr="002E05FC">
        <w:rPr>
          <w:rFonts w:ascii="Times New Roman" w:eastAsia="Times New Roman" w:hAnsi="Times New Roman"/>
          <w:sz w:val="28"/>
          <w:szCs w:val="28"/>
          <w:lang w:eastAsia="ru-RU"/>
        </w:rPr>
        <w:t>- защита от агрессии. В сочетании с когтями и щетиной - агрессия спонтанная или защитно-ответная.</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Перья </w:t>
      </w:r>
      <w:r w:rsidRPr="002E05FC">
        <w:rPr>
          <w:rFonts w:ascii="Times New Roman" w:eastAsia="Times New Roman" w:hAnsi="Times New Roman"/>
          <w:sz w:val="28"/>
          <w:szCs w:val="28"/>
          <w:lang w:eastAsia="ru-RU"/>
        </w:rPr>
        <w:t xml:space="preserve">- стремление к самоутверждению, самооправданию, </w:t>
      </w:r>
      <w:proofErr w:type="spellStart"/>
      <w:r w:rsidRPr="002E05FC">
        <w:rPr>
          <w:rFonts w:ascii="Times New Roman" w:eastAsia="Times New Roman" w:hAnsi="Times New Roman"/>
          <w:sz w:val="28"/>
          <w:szCs w:val="28"/>
          <w:lang w:eastAsia="ru-RU"/>
        </w:rPr>
        <w:t>демонстративности</w:t>
      </w:r>
      <w:proofErr w:type="spellEnd"/>
      <w:r w:rsidRPr="002E05FC">
        <w:rPr>
          <w:rFonts w:ascii="Times New Roman" w:eastAsia="Times New Roman" w:hAnsi="Times New Roman"/>
          <w:sz w:val="28"/>
          <w:szCs w:val="28"/>
          <w:lang w:eastAsia="ru-RU"/>
        </w:rPr>
        <w:t>.</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Грива, шерсть, подобие прически </w:t>
      </w:r>
      <w:r w:rsidRPr="002E05FC">
        <w:rPr>
          <w:rFonts w:ascii="Times New Roman" w:eastAsia="Times New Roman" w:hAnsi="Times New Roman"/>
          <w:sz w:val="28"/>
          <w:szCs w:val="28"/>
          <w:lang w:eastAsia="ru-RU"/>
        </w:rPr>
        <w:t>- чувствительность.</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Лапы животного, постамент, опора </w:t>
      </w:r>
      <w:r w:rsidRPr="002E05FC">
        <w:rPr>
          <w:rFonts w:ascii="Times New Roman" w:eastAsia="Times New Roman" w:hAnsi="Times New Roman"/>
          <w:sz w:val="28"/>
          <w:szCs w:val="28"/>
          <w:lang w:eastAsia="ru-RU"/>
        </w:rPr>
        <w:t xml:space="preserve">и тому подобное нужно оценивать по форме и соразмерности со всей фигурой. </w:t>
      </w:r>
      <w:r w:rsidRPr="002E05FC">
        <w:rPr>
          <w:rFonts w:ascii="Times New Roman" w:eastAsia="Times New Roman" w:hAnsi="Times New Roman"/>
          <w:sz w:val="28"/>
          <w:szCs w:val="28"/>
          <w:lang w:eastAsia="ru-RU"/>
        </w:rPr>
        <w:br/>
        <w:t>Если опорная часть основательна, то ребенок обладает рациональностью, склонностью принимать обдуманные решения на основе существующей информации. Он имеет собственное мнение, с которым необходимо считаться, иначе возникнет протест, который может быть выражен как в прямой, так и в скрытой форме.</w:t>
      </w:r>
      <w:r w:rsidRPr="002E05FC">
        <w:rPr>
          <w:rFonts w:ascii="Times New Roman" w:eastAsia="Times New Roman" w:hAnsi="Times New Roman"/>
          <w:sz w:val="28"/>
          <w:szCs w:val="28"/>
          <w:lang w:eastAsia="ru-RU"/>
        </w:rPr>
        <w:br/>
        <w:t>О легкомысленности, импульсивности, поверхностности суждений свидетельствует изображение облегченной опорной части - маленькие лапки, например.</w:t>
      </w:r>
      <w:r w:rsidRPr="002E05FC">
        <w:rPr>
          <w:rFonts w:ascii="Times New Roman" w:eastAsia="Times New Roman" w:hAnsi="Times New Roman"/>
          <w:sz w:val="28"/>
          <w:szCs w:val="28"/>
          <w:lang w:eastAsia="ru-RU"/>
        </w:rPr>
        <w:br/>
        <w:t xml:space="preserve">Способ соединения опоры и самого туловища говорит о степени </w:t>
      </w:r>
      <w:proofErr w:type="gramStart"/>
      <w:r w:rsidRPr="002E05FC">
        <w:rPr>
          <w:rFonts w:ascii="Times New Roman" w:eastAsia="Times New Roman" w:hAnsi="Times New Roman"/>
          <w:sz w:val="28"/>
          <w:szCs w:val="28"/>
          <w:lang w:eastAsia="ru-RU"/>
        </w:rPr>
        <w:t>контроля за</w:t>
      </w:r>
      <w:proofErr w:type="gramEnd"/>
      <w:r w:rsidRPr="002E05FC">
        <w:rPr>
          <w:rFonts w:ascii="Times New Roman" w:eastAsia="Times New Roman" w:hAnsi="Times New Roman"/>
          <w:sz w:val="28"/>
          <w:szCs w:val="28"/>
          <w:lang w:eastAsia="ru-RU"/>
        </w:rPr>
        <w:t xml:space="preserve"> своими суждениями и решениями. Точное и тщательное соединение - высокий уровень, небрежное и слабое - склонность к необдуманным поступкам или неуверенность в своем мнении.</w:t>
      </w:r>
      <w:r w:rsidRPr="002E05FC">
        <w:rPr>
          <w:rFonts w:ascii="Times New Roman" w:eastAsia="Times New Roman" w:hAnsi="Times New Roman"/>
          <w:sz w:val="28"/>
          <w:szCs w:val="28"/>
          <w:lang w:eastAsia="ru-RU"/>
        </w:rPr>
        <w:br/>
        <w:t xml:space="preserve">Бывает, что у фигуры появляются части, которые возвышаются над общими очертаниями рисунка. Это могут быть крылья, дополнительные конечности, щупальца, детали панциря, перья... Они могут служить украшением или носить утилитарный характер. Спросите ребенка, для чего они предназначены. Если они нужны для какого-то вида деятельности животного, скорее всего, </w:t>
      </w:r>
      <w:proofErr w:type="gramStart"/>
      <w:r w:rsidRPr="002E05FC">
        <w:rPr>
          <w:rFonts w:ascii="Times New Roman" w:eastAsia="Times New Roman" w:hAnsi="Times New Roman"/>
          <w:sz w:val="28"/>
          <w:szCs w:val="28"/>
          <w:lang w:eastAsia="ru-RU"/>
        </w:rPr>
        <w:t>тестируемый</w:t>
      </w:r>
      <w:proofErr w:type="gramEnd"/>
      <w:r w:rsidRPr="002E05FC">
        <w:rPr>
          <w:rFonts w:ascii="Times New Roman" w:eastAsia="Times New Roman" w:hAnsi="Times New Roman"/>
          <w:sz w:val="28"/>
          <w:szCs w:val="28"/>
          <w:lang w:eastAsia="ru-RU"/>
        </w:rPr>
        <w:t xml:space="preserve"> энергичен, стремится к самоутверждению. Декоративные части рисуют дети, стремящиеся обратить на себя внимание окружающих.</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Хвост - </w:t>
      </w:r>
      <w:r w:rsidRPr="002E05FC">
        <w:rPr>
          <w:rFonts w:ascii="Times New Roman" w:eastAsia="Times New Roman" w:hAnsi="Times New Roman"/>
          <w:sz w:val="28"/>
          <w:szCs w:val="28"/>
          <w:lang w:eastAsia="ru-RU"/>
        </w:rPr>
        <w:t>Отражает самооценку ребенка.</w:t>
      </w:r>
      <w:r w:rsidRPr="002E05FC">
        <w:rPr>
          <w:rFonts w:ascii="Times New Roman" w:eastAsia="Times New Roman" w:hAnsi="Times New Roman"/>
          <w:sz w:val="28"/>
          <w:szCs w:val="28"/>
          <w:lang w:eastAsia="ru-RU"/>
        </w:rPr>
        <w:br/>
        <w:t>Если он повернут влево - мы может судить о самооценке мыслей и решений, вправо - действий и поведения.</w:t>
      </w:r>
      <w:r w:rsidRPr="002E05FC">
        <w:rPr>
          <w:rFonts w:ascii="Times New Roman" w:eastAsia="Times New Roman" w:hAnsi="Times New Roman"/>
          <w:sz w:val="28"/>
          <w:szCs w:val="28"/>
          <w:lang w:eastAsia="ru-RU"/>
        </w:rPr>
        <w:br/>
      </w:r>
      <w:r w:rsidRPr="002E05FC">
        <w:rPr>
          <w:rFonts w:ascii="Times New Roman" w:eastAsia="Times New Roman" w:hAnsi="Times New Roman"/>
          <w:sz w:val="28"/>
          <w:szCs w:val="28"/>
          <w:lang w:eastAsia="ru-RU"/>
        </w:rPr>
        <w:lastRenderedPageBreak/>
        <w:t>Хвост, поднятый вверх, означает положительную самооценку, бодрость.</w:t>
      </w:r>
      <w:r w:rsidRPr="002E05FC">
        <w:rPr>
          <w:rFonts w:ascii="Times New Roman" w:eastAsia="Times New Roman" w:hAnsi="Times New Roman"/>
          <w:sz w:val="28"/>
          <w:szCs w:val="28"/>
          <w:lang w:eastAsia="ru-RU"/>
        </w:rPr>
        <w:br/>
      </w:r>
      <w:proofErr w:type="gramStart"/>
      <w:r w:rsidRPr="002E05FC">
        <w:rPr>
          <w:rFonts w:ascii="Times New Roman" w:eastAsia="Times New Roman" w:hAnsi="Times New Roman"/>
          <w:sz w:val="28"/>
          <w:szCs w:val="28"/>
          <w:lang w:eastAsia="ru-RU"/>
        </w:rPr>
        <w:t>Опущенный</w:t>
      </w:r>
      <w:proofErr w:type="gramEnd"/>
      <w:r w:rsidRPr="002E05FC">
        <w:rPr>
          <w:rFonts w:ascii="Times New Roman" w:eastAsia="Times New Roman" w:hAnsi="Times New Roman"/>
          <w:sz w:val="28"/>
          <w:szCs w:val="28"/>
          <w:lang w:eastAsia="ru-RU"/>
        </w:rPr>
        <w:t xml:space="preserve"> вниз - недовольство собой, сомнение в своих силах, сожаление о сказанном и сделанном.</w:t>
      </w:r>
      <w:r w:rsidRPr="002E05FC">
        <w:rPr>
          <w:rFonts w:ascii="Times New Roman" w:eastAsia="Times New Roman" w:hAnsi="Times New Roman"/>
          <w:sz w:val="28"/>
          <w:szCs w:val="28"/>
          <w:lang w:eastAsia="ru-RU"/>
        </w:rPr>
        <w:br/>
        <w:t>Разветвленные хвосты, несколько хвостов - зависимость или противоречивость самооценки.</w:t>
      </w:r>
      <w:r w:rsidRPr="002E05FC">
        <w:rPr>
          <w:rFonts w:ascii="Times New Roman" w:eastAsia="Times New Roman" w:hAnsi="Times New Roman"/>
          <w:sz w:val="28"/>
          <w:szCs w:val="28"/>
          <w:lang w:eastAsia="ru-RU"/>
        </w:rPr>
        <w:br/>
        <w:t>Два хвоста развернуты в стороны и у животного большие уши - самооценка ребенка сильно зависит от мнения окружающих.</w:t>
      </w:r>
      <w:r w:rsidRPr="002E05FC">
        <w:rPr>
          <w:rFonts w:ascii="Times New Roman" w:eastAsia="Times New Roman" w:hAnsi="Times New Roman"/>
          <w:sz w:val="28"/>
          <w:szCs w:val="28"/>
          <w:lang w:eastAsia="ru-RU"/>
        </w:rPr>
        <w:br/>
        <w:t>Анализируя контуры фигуры, обратите внимание на выступы типа ребристого панциря, шипов или наростов и тому подобных деталей. Они отражают особенности психологической защиты ребенка. Степень агрессивной защиты характеризуется наличием острых выступов и их направленностью. Поднятые вверх, они говорят о том, что ребенок защищается от людей, имеющих над ним власть и возможность подавить, запретить, ограничить его в чем-либо. Это могут быть родители, старшие дети, воспитатели, учителя.</w:t>
      </w:r>
      <w:r w:rsidRPr="002E05FC">
        <w:rPr>
          <w:rFonts w:ascii="Times New Roman" w:eastAsia="Times New Roman" w:hAnsi="Times New Roman"/>
          <w:sz w:val="28"/>
          <w:szCs w:val="28"/>
          <w:lang w:eastAsia="ru-RU"/>
        </w:rPr>
        <w:br/>
        <w:t>Если защитные элементы направлены вниз, это может обозначать, что ребенок боится быть непризнанным, стать объектом насмешек, или переживает, что уже находится в таком положении, боится потерять авторитет у детей.</w:t>
      </w:r>
      <w:r w:rsidRPr="002E05FC">
        <w:rPr>
          <w:rFonts w:ascii="Times New Roman" w:eastAsia="Times New Roman" w:hAnsi="Times New Roman"/>
          <w:sz w:val="28"/>
          <w:szCs w:val="28"/>
          <w:lang w:eastAsia="ru-RU"/>
        </w:rPr>
        <w:br/>
        <w:t>Выступы по бокам рисуют дети, ожидающие опасности со всех сторон в любой ситуации и готовые к защите.</w:t>
      </w:r>
      <w:r w:rsidRPr="002E05FC">
        <w:rPr>
          <w:rFonts w:ascii="Times New Roman" w:eastAsia="Times New Roman" w:hAnsi="Times New Roman"/>
          <w:sz w:val="28"/>
          <w:szCs w:val="28"/>
          <w:lang w:eastAsia="ru-RU"/>
        </w:rPr>
        <w:br/>
      </w:r>
      <w:r w:rsidRPr="002E05FC">
        <w:rPr>
          <w:rFonts w:ascii="Times New Roman" w:eastAsia="Times New Roman" w:hAnsi="Times New Roman"/>
          <w:b/>
          <w:bCs/>
          <w:i/>
          <w:iCs/>
          <w:sz w:val="28"/>
          <w:szCs w:val="28"/>
          <w:lang w:eastAsia="ru-RU"/>
        </w:rPr>
        <w:t>Линии</w:t>
      </w:r>
      <w:r w:rsidRPr="002E05FC">
        <w:rPr>
          <w:rFonts w:ascii="Times New Roman" w:eastAsia="Times New Roman" w:hAnsi="Times New Roman"/>
          <w:sz w:val="28"/>
          <w:szCs w:val="28"/>
          <w:lang w:eastAsia="ru-RU"/>
        </w:rPr>
        <w:br/>
        <w:t>Ребенок с повышенной утомляемостью, крайней чувствительностью, нарушением сна и тому подобными проблемами, связанными с пониженным жизненным тонусом, рисует слабые, паутинообразные линии.</w:t>
      </w:r>
      <w:r w:rsidRPr="002E05FC">
        <w:rPr>
          <w:rFonts w:ascii="Times New Roman" w:eastAsia="Times New Roman" w:hAnsi="Times New Roman"/>
          <w:sz w:val="28"/>
          <w:szCs w:val="28"/>
          <w:lang w:eastAsia="ru-RU"/>
        </w:rPr>
        <w:br/>
        <w:t>Но жирные, с нажимом, линии, штриховка свойственны не энергичным, а тревожным детям. Обратите внимание на то, какие детали выполнены с особым нажимом, чтобы определить, что именно может тревожить ребенка. Но, конечно, нужно учесть, что если ребенок учится рисовать в студии или просто увлекается этим самостоятельно, штриховка будет присутствовать просто как элемент рисунка.</w:t>
      </w:r>
      <w:r w:rsidRPr="002E05FC">
        <w:rPr>
          <w:rFonts w:ascii="Times New Roman" w:eastAsia="Times New Roman" w:hAnsi="Times New Roman"/>
          <w:sz w:val="28"/>
          <w:szCs w:val="28"/>
          <w:lang w:eastAsia="ru-RU"/>
        </w:rPr>
        <w:br/>
      </w:r>
      <w:r w:rsidRPr="002E05FC">
        <w:rPr>
          <w:rFonts w:ascii="Times New Roman" w:eastAsia="Times New Roman" w:hAnsi="Times New Roman"/>
          <w:b/>
          <w:bCs/>
          <w:i/>
          <w:iCs/>
          <w:sz w:val="28"/>
          <w:szCs w:val="28"/>
          <w:lang w:eastAsia="ru-RU"/>
        </w:rPr>
        <w:t>Другие детали</w:t>
      </w:r>
      <w:r w:rsidRPr="002E05FC">
        <w:rPr>
          <w:rFonts w:ascii="Times New Roman" w:eastAsia="Times New Roman" w:hAnsi="Times New Roman"/>
          <w:sz w:val="28"/>
          <w:szCs w:val="28"/>
          <w:lang w:eastAsia="ru-RU"/>
        </w:rPr>
        <w:br/>
        <w:t>Необычные детали - например, вмонтированные в тело механические предметы - могут быть признаком психопатологии или просто проявлением особой оригинальности, как, впрочем, и отголоском чрезмерного увлечения роботами и научной фантастикой.</w:t>
      </w:r>
      <w:r w:rsidRPr="002E05FC">
        <w:rPr>
          <w:rFonts w:ascii="Times New Roman" w:eastAsia="Times New Roman" w:hAnsi="Times New Roman"/>
          <w:sz w:val="28"/>
          <w:szCs w:val="28"/>
          <w:lang w:eastAsia="ru-RU"/>
        </w:rPr>
        <w:br/>
      </w:r>
      <w:r w:rsidRPr="002E05FC">
        <w:rPr>
          <w:rFonts w:ascii="Times New Roman" w:eastAsia="Times New Roman" w:hAnsi="Times New Roman"/>
          <w:b/>
          <w:bCs/>
          <w:i/>
          <w:iCs/>
          <w:sz w:val="28"/>
          <w:szCs w:val="28"/>
          <w:lang w:eastAsia="ru-RU"/>
        </w:rPr>
        <w:t>Название животного</w:t>
      </w:r>
      <w:r w:rsidRPr="002E05FC">
        <w:rPr>
          <w:rFonts w:ascii="Times New Roman" w:eastAsia="Times New Roman" w:hAnsi="Times New Roman"/>
          <w:sz w:val="28"/>
          <w:szCs w:val="28"/>
          <w:lang w:eastAsia="ru-RU"/>
        </w:rPr>
        <w:br/>
        <w:t>Имя, которое присвоил ребенок своему созданию, несет информацию о характере ребенка.</w:t>
      </w:r>
      <w:r w:rsidRPr="002E05FC">
        <w:rPr>
          <w:rFonts w:ascii="Times New Roman" w:eastAsia="Times New Roman" w:hAnsi="Times New Roman"/>
          <w:sz w:val="28"/>
          <w:szCs w:val="28"/>
          <w:lang w:eastAsia="ru-RU"/>
        </w:rPr>
        <w:br/>
      </w:r>
      <w:r w:rsidRPr="002E05FC">
        <w:rPr>
          <w:rFonts w:ascii="Times New Roman" w:eastAsia="Times New Roman" w:hAnsi="Times New Roman"/>
          <w:sz w:val="28"/>
          <w:szCs w:val="28"/>
          <w:lang w:eastAsia="ru-RU"/>
        </w:rPr>
        <w:lastRenderedPageBreak/>
        <w:t xml:space="preserve">Рациональное содержание смысловых частей - летающий заяц, </w:t>
      </w:r>
      <w:proofErr w:type="spellStart"/>
      <w:r w:rsidRPr="002E05FC">
        <w:rPr>
          <w:rFonts w:ascii="Times New Roman" w:eastAsia="Times New Roman" w:hAnsi="Times New Roman"/>
          <w:sz w:val="28"/>
          <w:szCs w:val="28"/>
          <w:lang w:eastAsia="ru-RU"/>
        </w:rPr>
        <w:t>бегокот</w:t>
      </w:r>
      <w:proofErr w:type="spellEnd"/>
      <w:r w:rsidRPr="002E05FC">
        <w:rPr>
          <w:rFonts w:ascii="Times New Roman" w:eastAsia="Times New Roman" w:hAnsi="Times New Roman"/>
          <w:sz w:val="28"/>
          <w:szCs w:val="28"/>
          <w:lang w:eastAsia="ru-RU"/>
        </w:rPr>
        <w:t xml:space="preserve"> и тому подобное - говорит о рациональном складе ума ребенка.</w:t>
      </w:r>
      <w:r w:rsidRPr="002E05FC">
        <w:rPr>
          <w:rFonts w:ascii="Times New Roman" w:eastAsia="Times New Roman" w:hAnsi="Times New Roman"/>
          <w:sz w:val="28"/>
          <w:szCs w:val="28"/>
          <w:lang w:eastAsia="ru-RU"/>
        </w:rPr>
        <w:br/>
        <w:t xml:space="preserve">Словообразования с </w:t>
      </w:r>
      <w:proofErr w:type="spellStart"/>
      <w:r w:rsidRPr="002E05FC">
        <w:rPr>
          <w:rFonts w:ascii="Times New Roman" w:eastAsia="Times New Roman" w:hAnsi="Times New Roman"/>
          <w:sz w:val="28"/>
          <w:szCs w:val="28"/>
          <w:lang w:eastAsia="ru-RU"/>
        </w:rPr>
        <w:t>книжно</w:t>
      </w:r>
      <w:proofErr w:type="spellEnd"/>
      <w:r w:rsidRPr="002E05FC">
        <w:rPr>
          <w:rFonts w:ascii="Times New Roman" w:eastAsia="Times New Roman" w:hAnsi="Times New Roman"/>
          <w:sz w:val="28"/>
          <w:szCs w:val="28"/>
          <w:lang w:eastAsia="ru-RU"/>
        </w:rPr>
        <w:t xml:space="preserve">-научным, латинским окончанием - </w:t>
      </w:r>
      <w:proofErr w:type="spellStart"/>
      <w:r w:rsidRPr="002E05FC">
        <w:rPr>
          <w:rFonts w:ascii="Times New Roman" w:eastAsia="Times New Roman" w:hAnsi="Times New Roman"/>
          <w:sz w:val="28"/>
          <w:szCs w:val="28"/>
          <w:lang w:eastAsia="ru-RU"/>
        </w:rPr>
        <w:t>рептилиус</w:t>
      </w:r>
      <w:proofErr w:type="spellEnd"/>
      <w:r w:rsidRPr="002E05FC">
        <w:rPr>
          <w:rFonts w:ascii="Times New Roman" w:eastAsia="Times New Roman" w:hAnsi="Times New Roman"/>
          <w:sz w:val="28"/>
          <w:szCs w:val="28"/>
          <w:lang w:eastAsia="ru-RU"/>
        </w:rPr>
        <w:t xml:space="preserve"> - выражает стремление подчеркнуть уровень своего развития, эрудиции.</w:t>
      </w:r>
      <w:r w:rsidRPr="002E05FC">
        <w:rPr>
          <w:rFonts w:ascii="Times New Roman" w:eastAsia="Times New Roman" w:hAnsi="Times New Roman"/>
          <w:sz w:val="28"/>
          <w:szCs w:val="28"/>
          <w:lang w:eastAsia="ru-RU"/>
        </w:rPr>
        <w:br/>
        <w:t>Поверхностно-звуковые, без всякого осмысливания, слова говорят о легкомысленном отношении к окружающему.</w:t>
      </w:r>
      <w:r w:rsidRPr="002E05FC">
        <w:rPr>
          <w:rFonts w:ascii="Times New Roman" w:eastAsia="Times New Roman" w:hAnsi="Times New Roman"/>
          <w:sz w:val="28"/>
          <w:szCs w:val="28"/>
          <w:lang w:eastAsia="ru-RU"/>
        </w:rPr>
        <w:br/>
      </w:r>
      <w:proofErr w:type="gramStart"/>
      <w:r w:rsidRPr="002E05FC">
        <w:rPr>
          <w:rFonts w:ascii="Times New Roman" w:eastAsia="Times New Roman" w:hAnsi="Times New Roman"/>
          <w:sz w:val="28"/>
          <w:szCs w:val="28"/>
          <w:lang w:eastAsia="ru-RU"/>
        </w:rPr>
        <w:t xml:space="preserve">Иронично-юмористичные - </w:t>
      </w:r>
      <w:proofErr w:type="spellStart"/>
      <w:r w:rsidRPr="002E05FC">
        <w:rPr>
          <w:rFonts w:ascii="Times New Roman" w:eastAsia="Times New Roman" w:hAnsi="Times New Roman"/>
          <w:sz w:val="28"/>
          <w:szCs w:val="28"/>
          <w:lang w:eastAsia="ru-RU"/>
        </w:rPr>
        <w:t>пузыроид</w:t>
      </w:r>
      <w:proofErr w:type="spellEnd"/>
      <w:r w:rsidRPr="002E05FC">
        <w:rPr>
          <w:rFonts w:ascii="Times New Roman" w:eastAsia="Times New Roman" w:hAnsi="Times New Roman"/>
          <w:sz w:val="28"/>
          <w:szCs w:val="28"/>
          <w:lang w:eastAsia="ru-RU"/>
        </w:rPr>
        <w:t xml:space="preserve">, </w:t>
      </w:r>
      <w:proofErr w:type="spellStart"/>
      <w:r w:rsidRPr="002E05FC">
        <w:rPr>
          <w:rFonts w:ascii="Times New Roman" w:eastAsia="Times New Roman" w:hAnsi="Times New Roman"/>
          <w:sz w:val="28"/>
          <w:szCs w:val="28"/>
          <w:lang w:eastAsia="ru-RU"/>
        </w:rPr>
        <w:t>пельмеш</w:t>
      </w:r>
      <w:proofErr w:type="spellEnd"/>
      <w:r w:rsidRPr="002E05FC">
        <w:rPr>
          <w:rFonts w:ascii="Times New Roman" w:eastAsia="Times New Roman" w:hAnsi="Times New Roman"/>
          <w:sz w:val="28"/>
          <w:szCs w:val="28"/>
          <w:lang w:eastAsia="ru-RU"/>
        </w:rPr>
        <w:t xml:space="preserve"> - выражает такое же иронично-снисходительное отношение и к действительности.</w:t>
      </w:r>
      <w:proofErr w:type="gramEnd"/>
      <w:r w:rsidRPr="002E05FC">
        <w:rPr>
          <w:rFonts w:ascii="Times New Roman" w:eastAsia="Times New Roman" w:hAnsi="Times New Roman"/>
          <w:sz w:val="28"/>
          <w:szCs w:val="28"/>
          <w:lang w:eastAsia="ru-RU"/>
        </w:rPr>
        <w:t xml:space="preserve"> </w:t>
      </w:r>
      <w:r w:rsidRPr="002E05FC">
        <w:rPr>
          <w:rFonts w:ascii="Times New Roman" w:eastAsia="Times New Roman" w:hAnsi="Times New Roman"/>
          <w:sz w:val="28"/>
          <w:szCs w:val="28"/>
          <w:lang w:eastAsia="ru-RU"/>
        </w:rPr>
        <w:br/>
        <w:t xml:space="preserve">Повторяющиеся элементы - тру-тру, </w:t>
      </w:r>
      <w:proofErr w:type="gramStart"/>
      <w:r w:rsidRPr="002E05FC">
        <w:rPr>
          <w:rFonts w:ascii="Times New Roman" w:eastAsia="Times New Roman" w:hAnsi="Times New Roman"/>
          <w:sz w:val="28"/>
          <w:szCs w:val="28"/>
          <w:lang w:eastAsia="ru-RU"/>
        </w:rPr>
        <w:t>кус-кус</w:t>
      </w:r>
      <w:proofErr w:type="gramEnd"/>
      <w:r w:rsidRPr="002E05FC">
        <w:rPr>
          <w:rFonts w:ascii="Times New Roman" w:eastAsia="Times New Roman" w:hAnsi="Times New Roman"/>
          <w:sz w:val="28"/>
          <w:szCs w:val="28"/>
          <w:lang w:eastAsia="ru-RU"/>
        </w:rPr>
        <w:t xml:space="preserve"> - возможно, обозначают инфантильность.</w:t>
      </w:r>
      <w:r w:rsidRPr="002E05FC">
        <w:rPr>
          <w:rFonts w:ascii="Times New Roman" w:eastAsia="Times New Roman" w:hAnsi="Times New Roman"/>
          <w:sz w:val="28"/>
          <w:szCs w:val="28"/>
          <w:lang w:eastAsia="ru-RU"/>
        </w:rPr>
        <w:br/>
        <w:t>Непомерно длинные названия могут давать дети, склонные к фантазированию, что, возможно, имеет защитный характер как способ ухода от действительности.</w:t>
      </w:r>
      <w:r w:rsidRPr="002E05FC">
        <w:rPr>
          <w:rFonts w:ascii="Times New Roman" w:eastAsia="Times New Roman" w:hAnsi="Times New Roman"/>
          <w:sz w:val="28"/>
          <w:szCs w:val="28"/>
          <w:lang w:eastAsia="ru-RU"/>
        </w:rPr>
        <w:br/>
        <w:t xml:space="preserve">Теперь, когда вы проанализировали все детали, выпишите их все, рассмотрите полученные результаты и сведите их в одно целое. Полноценный психологический портрет, как я уже говорила, невозможно составить с помощью одного теста, но именно рисуночная методика, насколько показывает мой опыт, выявляет </w:t>
      </w:r>
      <w:proofErr w:type="spellStart"/>
      <w:r w:rsidRPr="002E05FC">
        <w:rPr>
          <w:rFonts w:ascii="Times New Roman" w:eastAsia="Times New Roman" w:hAnsi="Times New Roman"/>
          <w:sz w:val="28"/>
          <w:szCs w:val="28"/>
          <w:lang w:eastAsia="ru-RU"/>
        </w:rPr>
        <w:t>дезадаптацию</w:t>
      </w:r>
      <w:proofErr w:type="spellEnd"/>
      <w:r w:rsidRPr="002E05FC">
        <w:rPr>
          <w:rFonts w:ascii="Times New Roman" w:eastAsia="Times New Roman" w:hAnsi="Times New Roman"/>
          <w:sz w:val="28"/>
          <w:szCs w:val="28"/>
          <w:lang w:eastAsia="ru-RU"/>
        </w:rPr>
        <w:t xml:space="preserve"> ребенка в обществе. </w:t>
      </w:r>
      <w:r w:rsidRPr="002E05FC">
        <w:rPr>
          <w:rFonts w:ascii="Times New Roman" w:eastAsia="Times New Roman" w:hAnsi="Times New Roman"/>
          <w:sz w:val="28"/>
          <w:szCs w:val="28"/>
          <w:lang w:eastAsia="ru-RU"/>
        </w:rPr>
        <w:br/>
        <w:t>Попробуйте проверить своего ребенка, пусть это будет для него игрой, подключите знакомых и близких, только предупредите, что умение рисовать в этом деле не имеет никакого значения и все тестируемые могут вволю пофантазировать.</w:t>
      </w:r>
      <w:r w:rsidRPr="002E05FC">
        <w:rPr>
          <w:rFonts w:ascii="Times New Roman" w:eastAsia="Times New Roman" w:hAnsi="Times New Roman"/>
          <w:b/>
          <w:bCs/>
          <w:sz w:val="28"/>
          <w:szCs w:val="28"/>
          <w:lang w:eastAsia="ru-RU"/>
        </w:rPr>
        <w:t xml:space="preserve">                       </w:t>
      </w:r>
    </w:p>
    <w:p w:rsidR="00A12D1D" w:rsidRPr="002E05FC" w:rsidRDefault="00A12D1D" w:rsidP="002E05FC">
      <w:pPr>
        <w:spacing w:after="240" w:line="276" w:lineRule="auto"/>
        <w:rPr>
          <w:rFonts w:ascii="Times New Roman" w:eastAsia="Times New Roman" w:hAnsi="Times New Roman"/>
          <w:sz w:val="28"/>
          <w:szCs w:val="28"/>
          <w:lang w:eastAsia="ru-RU"/>
        </w:rPr>
      </w:pPr>
      <w:r w:rsidRPr="002E05FC">
        <w:rPr>
          <w:rFonts w:ascii="Times New Roman" w:eastAsia="Times New Roman" w:hAnsi="Times New Roman"/>
          <w:b/>
          <w:bCs/>
          <w:sz w:val="28"/>
          <w:szCs w:val="28"/>
          <w:lang w:eastAsia="ru-RU"/>
        </w:rPr>
        <w:t xml:space="preserve">      Примеры анализа рисунков детей</w:t>
      </w:r>
      <w:r w:rsidRPr="002E05FC">
        <w:rPr>
          <w:rFonts w:ascii="Times New Roman" w:eastAsia="Times New Roman" w:hAnsi="Times New Roman"/>
          <w:sz w:val="28"/>
          <w:szCs w:val="28"/>
          <w:lang w:eastAsia="ru-RU"/>
        </w:rPr>
        <w:br/>
        <w:t>Рисунок №1.</w:t>
      </w:r>
      <w:r w:rsidRPr="002E05FC">
        <w:rPr>
          <w:rFonts w:ascii="Times New Roman" w:eastAsia="Times New Roman" w:hAnsi="Times New Roman"/>
          <w:sz w:val="28"/>
          <w:szCs w:val="28"/>
          <w:lang w:eastAsia="ru-RU"/>
        </w:rPr>
        <w:br/>
      </w:r>
      <w:r w:rsidRPr="002E05FC">
        <w:rPr>
          <w:rFonts w:ascii="Times New Roman" w:eastAsia="Times New Roman" w:hAnsi="Times New Roman"/>
          <w:noProof/>
          <w:sz w:val="28"/>
          <w:szCs w:val="28"/>
          <w:lang w:eastAsia="ru-RU"/>
        </w:rPr>
        <w:drawing>
          <wp:inline distT="0" distB="0" distL="0" distR="0" wp14:anchorId="23BE462A" wp14:editId="559679D8">
            <wp:extent cx="3069590" cy="2399030"/>
            <wp:effectExtent l="19050" t="0" r="0" b="0"/>
            <wp:docPr id="1" name="Рисунок 1" descr="http://www.eti-deti.ru/img/test-dzivotno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ti-deti.ru/img/test-dzivotnoe-1.gif"/>
                    <pic:cNvPicPr>
                      <a:picLocks noChangeAspect="1" noChangeArrowheads="1"/>
                    </pic:cNvPicPr>
                  </pic:nvPicPr>
                  <pic:blipFill>
                    <a:blip r:embed="rId6" cstate="print"/>
                    <a:srcRect/>
                    <a:stretch>
                      <a:fillRect/>
                    </a:stretch>
                  </pic:blipFill>
                  <pic:spPr bwMode="auto">
                    <a:xfrm>
                      <a:off x="0" y="0"/>
                      <a:ext cx="3069590" cy="2399030"/>
                    </a:xfrm>
                    <a:prstGeom prst="rect">
                      <a:avLst/>
                    </a:prstGeom>
                    <a:noFill/>
                    <a:ln w="9525">
                      <a:noFill/>
                      <a:miter lim="800000"/>
                      <a:headEnd/>
                      <a:tailEnd/>
                    </a:ln>
                  </pic:spPr>
                </pic:pic>
              </a:graphicData>
            </a:graphic>
          </wp:inline>
        </w:drawing>
      </w:r>
      <w:r w:rsidRPr="002E05FC">
        <w:rPr>
          <w:rFonts w:ascii="Times New Roman" w:eastAsia="Times New Roman" w:hAnsi="Times New Roman"/>
          <w:sz w:val="28"/>
          <w:szCs w:val="28"/>
          <w:lang w:eastAsia="ru-RU"/>
        </w:rPr>
        <w:br/>
        <w:t xml:space="preserve">По расположению на листе (рисунок сильно смещен </w:t>
      </w:r>
      <w:proofErr w:type="gramStart"/>
      <w:r w:rsidRPr="002E05FC">
        <w:rPr>
          <w:rFonts w:ascii="Times New Roman" w:eastAsia="Times New Roman" w:hAnsi="Times New Roman"/>
          <w:sz w:val="28"/>
          <w:szCs w:val="28"/>
          <w:lang w:eastAsia="ru-RU"/>
        </w:rPr>
        <w:t xml:space="preserve">вверх) </w:t>
      </w:r>
      <w:proofErr w:type="gramEnd"/>
      <w:r w:rsidRPr="002E05FC">
        <w:rPr>
          <w:rFonts w:ascii="Times New Roman" w:eastAsia="Times New Roman" w:hAnsi="Times New Roman"/>
          <w:sz w:val="28"/>
          <w:szCs w:val="28"/>
          <w:lang w:eastAsia="ru-RU"/>
        </w:rPr>
        <w:t xml:space="preserve">мы можем заключить, что ребенок </w:t>
      </w:r>
      <w:proofErr w:type="spellStart"/>
      <w:r w:rsidRPr="002E05FC">
        <w:rPr>
          <w:rFonts w:ascii="Times New Roman" w:eastAsia="Times New Roman" w:hAnsi="Times New Roman"/>
          <w:sz w:val="28"/>
          <w:szCs w:val="28"/>
          <w:lang w:eastAsia="ru-RU"/>
        </w:rPr>
        <w:t>неудовлетворен</w:t>
      </w:r>
      <w:proofErr w:type="spellEnd"/>
      <w:r w:rsidRPr="002E05FC">
        <w:rPr>
          <w:rFonts w:ascii="Times New Roman" w:eastAsia="Times New Roman" w:hAnsi="Times New Roman"/>
          <w:sz w:val="28"/>
          <w:szCs w:val="28"/>
          <w:lang w:eastAsia="ru-RU"/>
        </w:rPr>
        <w:t xml:space="preserve"> своим положением в социуме, считает себя непризнанным, но претендует на признание.</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Голова повернута влево </w:t>
      </w:r>
      <w:r w:rsidRPr="002E05FC">
        <w:rPr>
          <w:rFonts w:ascii="Times New Roman" w:eastAsia="Times New Roman" w:hAnsi="Times New Roman"/>
          <w:sz w:val="28"/>
          <w:szCs w:val="28"/>
          <w:lang w:eastAsia="ru-RU"/>
        </w:rPr>
        <w:t xml:space="preserve">- говорит о склонности к рассуждению, возможно </w:t>
      </w:r>
      <w:r w:rsidRPr="002E05FC">
        <w:rPr>
          <w:rFonts w:ascii="Times New Roman" w:eastAsia="Times New Roman" w:hAnsi="Times New Roman"/>
          <w:sz w:val="28"/>
          <w:szCs w:val="28"/>
          <w:lang w:eastAsia="ru-RU"/>
        </w:rPr>
        <w:lastRenderedPageBreak/>
        <w:t xml:space="preserve">боязнь перед активным действием, лишь часть замыслов реализуется. </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Большие уши </w:t>
      </w:r>
      <w:r w:rsidRPr="002E05FC">
        <w:rPr>
          <w:rFonts w:ascii="Times New Roman" w:eastAsia="Times New Roman" w:hAnsi="Times New Roman"/>
          <w:sz w:val="28"/>
          <w:szCs w:val="28"/>
          <w:lang w:eastAsia="ru-RU"/>
        </w:rPr>
        <w:t>- большая значимость информации, которую слышит о себе. Придает большое значение мнению окружающих о себе.</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Рот с зубами </w:t>
      </w:r>
      <w:r w:rsidRPr="002E05FC">
        <w:rPr>
          <w:rFonts w:ascii="Times New Roman" w:eastAsia="Times New Roman" w:hAnsi="Times New Roman"/>
          <w:sz w:val="28"/>
          <w:szCs w:val="28"/>
          <w:lang w:eastAsia="ru-RU"/>
        </w:rPr>
        <w:t>- словесная агрессия (огрызается, защищается в ответ на порицание).</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Ноги </w:t>
      </w:r>
      <w:r w:rsidRPr="002E05FC">
        <w:rPr>
          <w:rFonts w:ascii="Times New Roman" w:eastAsia="Times New Roman" w:hAnsi="Times New Roman"/>
          <w:sz w:val="28"/>
          <w:szCs w:val="28"/>
          <w:lang w:eastAsia="ru-RU"/>
        </w:rPr>
        <w:t xml:space="preserve">- достаточная самостоятельность, </w:t>
      </w:r>
      <w:proofErr w:type="gramStart"/>
      <w:r w:rsidRPr="002E05FC">
        <w:rPr>
          <w:rFonts w:ascii="Times New Roman" w:eastAsia="Times New Roman" w:hAnsi="Times New Roman"/>
          <w:sz w:val="28"/>
          <w:szCs w:val="28"/>
          <w:lang w:eastAsia="ru-RU"/>
        </w:rPr>
        <w:t>контроль за</w:t>
      </w:r>
      <w:proofErr w:type="gramEnd"/>
      <w:r w:rsidRPr="002E05FC">
        <w:rPr>
          <w:rFonts w:ascii="Times New Roman" w:eastAsia="Times New Roman" w:hAnsi="Times New Roman"/>
          <w:sz w:val="28"/>
          <w:szCs w:val="28"/>
          <w:lang w:eastAsia="ru-RU"/>
        </w:rPr>
        <w:t xml:space="preserve"> своими рассуждениями, выводами.</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Хвост </w:t>
      </w:r>
      <w:r w:rsidRPr="002E05FC">
        <w:rPr>
          <w:rFonts w:ascii="Times New Roman" w:eastAsia="Times New Roman" w:hAnsi="Times New Roman"/>
          <w:sz w:val="28"/>
          <w:szCs w:val="28"/>
          <w:lang w:eastAsia="ru-RU"/>
        </w:rPr>
        <w:t>- достаточно положительная оценка своих действий.</w:t>
      </w:r>
      <w:r w:rsidRPr="002E05FC">
        <w:rPr>
          <w:rFonts w:ascii="Times New Roman" w:eastAsia="Times New Roman" w:hAnsi="Times New Roman"/>
          <w:sz w:val="28"/>
          <w:szCs w:val="28"/>
          <w:lang w:eastAsia="ru-RU"/>
        </w:rPr>
        <w:br/>
        <w:t>Контур фигуры говорит о том, что ребенок защищается от взрослых, а когти на лапах свидетельствуют о том, что он защищается от сверстников. Характер линий свидетельствует о тревожности.</w:t>
      </w:r>
      <w:r w:rsidRPr="002E05FC">
        <w:rPr>
          <w:rFonts w:ascii="Times New Roman" w:eastAsia="Times New Roman" w:hAnsi="Times New Roman"/>
          <w:sz w:val="28"/>
          <w:szCs w:val="28"/>
          <w:lang w:eastAsia="ru-RU"/>
        </w:rPr>
        <w:br/>
        <w:t>Рисунок №2.</w:t>
      </w:r>
      <w:r w:rsidRPr="002E05FC">
        <w:rPr>
          <w:rFonts w:ascii="Times New Roman" w:eastAsia="Times New Roman" w:hAnsi="Times New Roman"/>
          <w:sz w:val="28"/>
          <w:szCs w:val="28"/>
          <w:lang w:eastAsia="ru-RU"/>
        </w:rPr>
        <w:br/>
      </w:r>
      <w:r w:rsidRPr="002E05FC">
        <w:rPr>
          <w:rFonts w:ascii="Times New Roman" w:eastAsia="Times New Roman" w:hAnsi="Times New Roman"/>
          <w:noProof/>
          <w:sz w:val="28"/>
          <w:szCs w:val="28"/>
          <w:lang w:eastAsia="ru-RU"/>
        </w:rPr>
        <w:drawing>
          <wp:inline distT="0" distB="0" distL="0" distR="0" wp14:anchorId="08CD4357" wp14:editId="459D1B59">
            <wp:extent cx="2305050" cy="1640457"/>
            <wp:effectExtent l="19050" t="0" r="0" b="0"/>
            <wp:docPr id="2" name="Рисунок 2" descr="http://www.eti-deti.ru/img/test-dzivotno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ti-deti.ru/img/test-dzivotnoe-2.gif"/>
                    <pic:cNvPicPr>
                      <a:picLocks noChangeAspect="1" noChangeArrowheads="1"/>
                    </pic:cNvPicPr>
                  </pic:nvPicPr>
                  <pic:blipFill>
                    <a:blip r:embed="rId7" cstate="print"/>
                    <a:srcRect/>
                    <a:stretch>
                      <a:fillRect/>
                    </a:stretch>
                  </pic:blipFill>
                  <pic:spPr bwMode="auto">
                    <a:xfrm>
                      <a:off x="0" y="0"/>
                      <a:ext cx="2307770" cy="1642393"/>
                    </a:xfrm>
                    <a:prstGeom prst="rect">
                      <a:avLst/>
                    </a:prstGeom>
                    <a:noFill/>
                    <a:ln w="9525">
                      <a:noFill/>
                      <a:miter lim="800000"/>
                      <a:headEnd/>
                      <a:tailEnd/>
                    </a:ln>
                  </pic:spPr>
                </pic:pic>
              </a:graphicData>
            </a:graphic>
          </wp:inline>
        </w:drawing>
      </w:r>
      <w:r w:rsidRPr="002E05FC">
        <w:rPr>
          <w:rFonts w:ascii="Times New Roman" w:eastAsia="Times New Roman" w:hAnsi="Times New Roman"/>
          <w:sz w:val="28"/>
          <w:szCs w:val="28"/>
          <w:lang w:eastAsia="ru-RU"/>
        </w:rPr>
        <w:br/>
        <w:t xml:space="preserve">По положению на листе (нижняя часть) мы видим, что ребенок </w:t>
      </w:r>
      <w:proofErr w:type="spellStart"/>
      <w:r w:rsidRPr="002E05FC">
        <w:rPr>
          <w:rFonts w:ascii="Times New Roman" w:eastAsia="Times New Roman" w:hAnsi="Times New Roman"/>
          <w:sz w:val="28"/>
          <w:szCs w:val="28"/>
          <w:lang w:eastAsia="ru-RU"/>
        </w:rPr>
        <w:t>неуверен</w:t>
      </w:r>
      <w:proofErr w:type="spellEnd"/>
      <w:r w:rsidRPr="002E05FC">
        <w:rPr>
          <w:rFonts w:ascii="Times New Roman" w:eastAsia="Times New Roman" w:hAnsi="Times New Roman"/>
          <w:sz w:val="28"/>
          <w:szCs w:val="28"/>
          <w:lang w:eastAsia="ru-RU"/>
        </w:rPr>
        <w:t xml:space="preserve"> в себе, имеет низкую самооценку, подавлен, не заинтересован в своем социальном положении, отсутствует тенденция к самоутверждению.</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Голова </w:t>
      </w:r>
      <w:r w:rsidRPr="002E05FC">
        <w:rPr>
          <w:rFonts w:ascii="Times New Roman" w:eastAsia="Times New Roman" w:hAnsi="Times New Roman"/>
          <w:sz w:val="28"/>
          <w:szCs w:val="28"/>
          <w:lang w:eastAsia="ru-RU"/>
        </w:rPr>
        <w:t>- тенденция к деятельности, но из-за неуверенности в себе это не проявляется, а подавляется.</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Ноги </w:t>
      </w:r>
      <w:r w:rsidRPr="002E05FC">
        <w:rPr>
          <w:rFonts w:ascii="Times New Roman" w:eastAsia="Times New Roman" w:hAnsi="Times New Roman"/>
          <w:sz w:val="28"/>
          <w:szCs w:val="28"/>
          <w:lang w:eastAsia="ru-RU"/>
        </w:rPr>
        <w:t>- поскольку практически отсутствуют самостоятельные решения, то и контролировать их сложно. Нет своего мнения.</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Хвост </w:t>
      </w:r>
      <w:r w:rsidRPr="002E05FC">
        <w:rPr>
          <w:rFonts w:ascii="Times New Roman" w:eastAsia="Times New Roman" w:hAnsi="Times New Roman"/>
          <w:sz w:val="28"/>
          <w:szCs w:val="28"/>
          <w:lang w:eastAsia="ru-RU"/>
        </w:rPr>
        <w:t>- самооценка зависит от ситуации.</w:t>
      </w:r>
      <w:r w:rsidRPr="002E05FC">
        <w:rPr>
          <w:rFonts w:ascii="Times New Roman" w:eastAsia="Times New Roman" w:hAnsi="Times New Roman"/>
          <w:sz w:val="28"/>
          <w:szCs w:val="28"/>
          <w:lang w:eastAsia="ru-RU"/>
        </w:rPr>
        <w:br/>
      </w:r>
      <w:r w:rsidRPr="002E05FC">
        <w:rPr>
          <w:rFonts w:ascii="Times New Roman" w:eastAsia="Times New Roman" w:hAnsi="Times New Roman"/>
          <w:b/>
          <w:bCs/>
          <w:sz w:val="28"/>
          <w:szCs w:val="28"/>
          <w:lang w:eastAsia="ru-RU"/>
        </w:rPr>
        <w:t xml:space="preserve">Сильный нажим </w:t>
      </w:r>
      <w:r w:rsidRPr="002E05FC">
        <w:rPr>
          <w:rFonts w:ascii="Times New Roman" w:eastAsia="Times New Roman" w:hAnsi="Times New Roman"/>
          <w:sz w:val="28"/>
          <w:szCs w:val="28"/>
          <w:lang w:eastAsia="ru-RU"/>
        </w:rPr>
        <w:t>- тревожность.</w:t>
      </w:r>
    </w:p>
    <w:p w:rsidR="00A12D1D" w:rsidRPr="002E05FC" w:rsidRDefault="00A12D1D" w:rsidP="002E05FC">
      <w:pPr>
        <w:spacing w:after="240" w:line="276" w:lineRule="auto"/>
        <w:rPr>
          <w:rFonts w:ascii="Times New Roman" w:eastAsia="Times New Roman" w:hAnsi="Times New Roman"/>
          <w:b/>
          <w:bCs/>
          <w:sz w:val="28"/>
          <w:szCs w:val="28"/>
          <w:lang w:eastAsia="ru-RU"/>
        </w:rPr>
      </w:pPr>
    </w:p>
    <w:p w:rsidR="00A12D1D" w:rsidRPr="002E05FC" w:rsidRDefault="00A12D1D" w:rsidP="002E05FC">
      <w:pPr>
        <w:widowControl/>
        <w:numPr>
          <w:ilvl w:val="0"/>
          <w:numId w:val="27"/>
        </w:numPr>
        <w:suppressAutoHyphens w:val="0"/>
        <w:spacing w:line="276" w:lineRule="auto"/>
        <w:jc w:val="both"/>
        <w:rPr>
          <w:rFonts w:ascii="Times New Roman" w:hAnsi="Times New Roman"/>
          <w:b/>
          <w:sz w:val="28"/>
          <w:szCs w:val="28"/>
        </w:rPr>
      </w:pPr>
      <w:proofErr w:type="spellStart"/>
      <w:r w:rsidRPr="002E05FC">
        <w:rPr>
          <w:rFonts w:ascii="Times New Roman" w:hAnsi="Times New Roman"/>
          <w:b/>
          <w:sz w:val="28"/>
          <w:szCs w:val="28"/>
        </w:rPr>
        <w:t>Самооценочный</w:t>
      </w:r>
      <w:proofErr w:type="spellEnd"/>
      <w:r w:rsidRPr="002E05FC">
        <w:rPr>
          <w:rFonts w:ascii="Times New Roman" w:hAnsi="Times New Roman"/>
          <w:b/>
          <w:sz w:val="28"/>
          <w:szCs w:val="28"/>
        </w:rPr>
        <w:t xml:space="preserve"> тест </w:t>
      </w:r>
      <w:proofErr w:type="spellStart"/>
      <w:r w:rsidRPr="002E05FC">
        <w:rPr>
          <w:rFonts w:ascii="Times New Roman" w:hAnsi="Times New Roman"/>
          <w:b/>
          <w:sz w:val="28"/>
          <w:szCs w:val="28"/>
        </w:rPr>
        <w:t>Дембо</w:t>
      </w:r>
      <w:proofErr w:type="spellEnd"/>
      <w:r w:rsidRPr="002E05FC">
        <w:rPr>
          <w:rFonts w:ascii="Times New Roman" w:hAnsi="Times New Roman"/>
          <w:b/>
          <w:sz w:val="28"/>
          <w:szCs w:val="28"/>
        </w:rPr>
        <w:t>-Рубинштейн.</w:t>
      </w:r>
    </w:p>
    <w:p w:rsidR="00A12D1D" w:rsidRPr="002E05FC" w:rsidRDefault="00A12D1D" w:rsidP="002E05FC">
      <w:pPr>
        <w:pStyle w:val="ae"/>
        <w:spacing w:line="276" w:lineRule="auto"/>
        <w:rPr>
          <w:sz w:val="28"/>
          <w:szCs w:val="28"/>
        </w:rPr>
      </w:pPr>
      <w:r w:rsidRPr="002E05FC">
        <w:rPr>
          <w:sz w:val="28"/>
          <w:szCs w:val="28"/>
        </w:rPr>
        <w:tab/>
        <w:t xml:space="preserve">На лестнице ребёнка просят поставить «крестик» в то место, где бы он находился, если на нижней ступеньке находятся дети, которые не довольны собой, считают себя недостаточно умными, хорошими, послушными и т.д., а на верхней ступеньке находятся те дети, которые довольны собой. </w:t>
      </w:r>
    </w:p>
    <w:p w:rsidR="00A12D1D" w:rsidRPr="002E05FC" w:rsidRDefault="00A12D1D" w:rsidP="002E05FC">
      <w:pPr>
        <w:pStyle w:val="ae"/>
        <w:spacing w:line="276" w:lineRule="auto"/>
        <w:ind w:firstLine="708"/>
        <w:rPr>
          <w:sz w:val="28"/>
          <w:szCs w:val="28"/>
        </w:rPr>
      </w:pPr>
      <w:r w:rsidRPr="002E05FC">
        <w:rPr>
          <w:sz w:val="28"/>
          <w:szCs w:val="28"/>
        </w:rPr>
        <w:t xml:space="preserve">«Кружочек» ребёнком будет поставлен на ту ступеньку, на которую, по его мнению, его поставил бы вожатый. Если «кружочек» будет находиться выше «крестика», то ребёнок чувствует психологическую защищенность, </w:t>
      </w:r>
      <w:r w:rsidRPr="002E05FC">
        <w:rPr>
          <w:sz w:val="28"/>
          <w:szCs w:val="28"/>
        </w:rPr>
        <w:lastRenderedPageBreak/>
        <w:t xml:space="preserve">эмоциональную комфортность. Если «крестик» ниже, то можно говорить о психологической </w:t>
      </w:r>
      <w:proofErr w:type="spellStart"/>
      <w:r w:rsidRPr="002E05FC">
        <w:rPr>
          <w:sz w:val="28"/>
          <w:szCs w:val="28"/>
        </w:rPr>
        <w:t>дискомфортности</w:t>
      </w:r>
      <w:proofErr w:type="spellEnd"/>
      <w:r w:rsidRPr="002E05FC">
        <w:rPr>
          <w:sz w:val="28"/>
          <w:szCs w:val="28"/>
        </w:rPr>
        <w:t>, неадекватности отношений с миром и собой. Очень важно в процессе работы с детьми уделять как можно больше внимания формированию адекватной самооценке позитивной Я - концепции.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3"/>
        <w:gridCol w:w="903"/>
        <w:gridCol w:w="903"/>
        <w:gridCol w:w="903"/>
        <w:gridCol w:w="904"/>
        <w:gridCol w:w="904"/>
        <w:gridCol w:w="904"/>
        <w:gridCol w:w="904"/>
        <w:gridCol w:w="904"/>
        <w:gridCol w:w="904"/>
      </w:tblGrid>
      <w:tr w:rsidR="00A12D1D" w:rsidRPr="002E05FC" w:rsidTr="00FF206E">
        <w:trPr>
          <w:trHeight w:val="278"/>
        </w:trPr>
        <w:tc>
          <w:tcPr>
            <w:tcW w:w="8132" w:type="dxa"/>
            <w:gridSpan w:val="9"/>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7228" w:type="dxa"/>
            <w:gridSpan w:val="8"/>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6324" w:type="dxa"/>
            <w:gridSpan w:val="7"/>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pStyle w:val="ae"/>
              <w:spacing w:line="276" w:lineRule="auto"/>
              <w:jc w:val="right"/>
              <w:rPr>
                <w:sz w:val="28"/>
                <w:szCs w:val="28"/>
              </w:rPr>
            </w:pPr>
            <w:r w:rsidRPr="002E05FC">
              <w:rPr>
                <w:sz w:val="28"/>
                <w:szCs w:val="28"/>
              </w:rPr>
              <w:t xml:space="preserve">О </w:t>
            </w: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5420" w:type="dxa"/>
            <w:gridSpan w:val="6"/>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4516" w:type="dxa"/>
            <w:gridSpan w:val="5"/>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pStyle w:val="ae"/>
              <w:spacing w:line="276" w:lineRule="auto"/>
              <w:jc w:val="right"/>
              <w:rPr>
                <w:sz w:val="28"/>
                <w:szCs w:val="28"/>
              </w:rPr>
            </w:pPr>
            <w:r w:rsidRPr="002E05FC">
              <w:rPr>
                <w:sz w:val="28"/>
                <w:szCs w:val="28"/>
              </w:rPr>
              <w:t xml:space="preserve">Х </w:t>
            </w: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3612" w:type="dxa"/>
            <w:gridSpan w:val="4"/>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2709" w:type="dxa"/>
            <w:gridSpan w:val="3"/>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3"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1806" w:type="dxa"/>
            <w:gridSpan w:val="2"/>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3"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3"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r w:rsidR="00A12D1D" w:rsidRPr="002E05FC" w:rsidTr="00FF206E">
        <w:tc>
          <w:tcPr>
            <w:tcW w:w="903"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3"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3"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3"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jc w:val="right"/>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c>
          <w:tcPr>
            <w:tcW w:w="904" w:type="dxa"/>
            <w:tcBorders>
              <w:top w:val="single" w:sz="6" w:space="0" w:color="000000"/>
              <w:left w:val="single" w:sz="6" w:space="0" w:color="000000"/>
              <w:bottom w:val="single" w:sz="6" w:space="0" w:color="000000"/>
              <w:right w:val="single" w:sz="6" w:space="0" w:color="000000"/>
            </w:tcBorders>
          </w:tcPr>
          <w:p w:rsidR="00A12D1D" w:rsidRPr="002E05FC" w:rsidRDefault="00A12D1D" w:rsidP="002E05FC">
            <w:pPr>
              <w:pStyle w:val="ae"/>
              <w:spacing w:line="276" w:lineRule="auto"/>
              <w:rPr>
                <w:sz w:val="28"/>
                <w:szCs w:val="28"/>
              </w:rPr>
            </w:pPr>
          </w:p>
        </w:tc>
      </w:tr>
    </w:tbl>
    <w:p w:rsidR="00A12D1D" w:rsidRPr="002E05FC" w:rsidRDefault="00A12D1D" w:rsidP="002E05FC">
      <w:pPr>
        <w:pStyle w:val="ae"/>
        <w:spacing w:line="276" w:lineRule="auto"/>
        <w:jc w:val="center"/>
        <w:rPr>
          <w:b/>
          <w:sz w:val="28"/>
          <w:szCs w:val="28"/>
        </w:rPr>
      </w:pPr>
    </w:p>
    <w:p w:rsidR="00A12D1D" w:rsidRPr="002E05FC" w:rsidRDefault="00A12D1D" w:rsidP="002E05FC">
      <w:pPr>
        <w:pStyle w:val="ae"/>
        <w:spacing w:line="276" w:lineRule="auto"/>
        <w:jc w:val="center"/>
        <w:rPr>
          <w:b/>
          <w:sz w:val="28"/>
          <w:szCs w:val="28"/>
        </w:rPr>
      </w:pPr>
    </w:p>
    <w:p w:rsidR="00A12D1D" w:rsidRPr="002E05FC" w:rsidRDefault="00A12D1D" w:rsidP="002E05FC">
      <w:pPr>
        <w:pStyle w:val="ae"/>
        <w:spacing w:line="276" w:lineRule="auto"/>
        <w:jc w:val="center"/>
        <w:rPr>
          <w:b/>
          <w:sz w:val="28"/>
          <w:szCs w:val="28"/>
        </w:rPr>
      </w:pPr>
    </w:p>
    <w:p w:rsidR="00A12D1D" w:rsidRPr="002E05FC" w:rsidRDefault="00A12D1D" w:rsidP="002E05FC">
      <w:pPr>
        <w:pStyle w:val="ae"/>
        <w:spacing w:line="276" w:lineRule="auto"/>
        <w:jc w:val="center"/>
        <w:rPr>
          <w:b/>
          <w:sz w:val="28"/>
          <w:szCs w:val="28"/>
        </w:rPr>
      </w:pPr>
    </w:p>
    <w:p w:rsidR="00A12D1D" w:rsidRPr="002E05FC" w:rsidRDefault="00A12D1D" w:rsidP="002E05FC">
      <w:pPr>
        <w:pStyle w:val="ae"/>
        <w:spacing w:line="276" w:lineRule="auto"/>
        <w:jc w:val="center"/>
        <w:rPr>
          <w:b/>
          <w:sz w:val="28"/>
          <w:szCs w:val="28"/>
        </w:rPr>
      </w:pPr>
    </w:p>
    <w:p w:rsidR="00A12D1D" w:rsidRPr="002E05FC" w:rsidRDefault="00A12D1D" w:rsidP="002E05FC">
      <w:pPr>
        <w:pStyle w:val="ae"/>
        <w:spacing w:line="276" w:lineRule="auto"/>
        <w:jc w:val="center"/>
        <w:rPr>
          <w:b/>
          <w:sz w:val="28"/>
          <w:szCs w:val="28"/>
        </w:rPr>
      </w:pPr>
    </w:p>
    <w:p w:rsidR="00A12D1D" w:rsidRDefault="00A12D1D"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Default="00C861E0" w:rsidP="002E05FC">
      <w:pPr>
        <w:pStyle w:val="ae"/>
        <w:spacing w:line="276" w:lineRule="auto"/>
        <w:rPr>
          <w:b/>
          <w:sz w:val="28"/>
          <w:szCs w:val="28"/>
        </w:rPr>
      </w:pPr>
    </w:p>
    <w:p w:rsidR="00C861E0" w:rsidRPr="002E05FC" w:rsidRDefault="00C861E0" w:rsidP="002E05FC">
      <w:pPr>
        <w:pStyle w:val="ae"/>
        <w:spacing w:line="276" w:lineRule="auto"/>
        <w:rPr>
          <w:b/>
          <w:sz w:val="28"/>
          <w:szCs w:val="28"/>
        </w:rPr>
      </w:pPr>
    </w:p>
    <w:p w:rsidR="00A12D1D" w:rsidRPr="002E05FC" w:rsidRDefault="00A12D1D" w:rsidP="002E05FC">
      <w:pPr>
        <w:pStyle w:val="ae"/>
        <w:spacing w:line="276" w:lineRule="auto"/>
        <w:jc w:val="center"/>
        <w:rPr>
          <w:b/>
          <w:sz w:val="28"/>
          <w:szCs w:val="28"/>
        </w:rPr>
      </w:pPr>
      <w:r w:rsidRPr="002E05FC">
        <w:rPr>
          <w:b/>
          <w:sz w:val="28"/>
          <w:szCs w:val="28"/>
        </w:rPr>
        <w:lastRenderedPageBreak/>
        <w:t>Диагностики, используемые в итоговом периоде.</w:t>
      </w: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b/>
          <w:sz w:val="28"/>
          <w:szCs w:val="28"/>
        </w:rPr>
        <w:t xml:space="preserve">1.  Опросник М. И. Рожкова на выявление уровня социальной активности,   социальной </w:t>
      </w:r>
      <w:proofErr w:type="spellStart"/>
      <w:r w:rsidRPr="002E05FC">
        <w:rPr>
          <w:rFonts w:ascii="Times New Roman" w:hAnsi="Times New Roman"/>
          <w:b/>
          <w:sz w:val="28"/>
          <w:szCs w:val="28"/>
        </w:rPr>
        <w:t>адаптированности</w:t>
      </w:r>
      <w:proofErr w:type="spellEnd"/>
      <w:r w:rsidRPr="002E05FC">
        <w:rPr>
          <w:rFonts w:ascii="Times New Roman" w:hAnsi="Times New Roman"/>
          <w:b/>
          <w:sz w:val="28"/>
          <w:szCs w:val="28"/>
        </w:rPr>
        <w:t>, социальной автономности и нравственной воспитанности.</w:t>
      </w:r>
    </w:p>
    <w:p w:rsidR="00A12D1D" w:rsidRPr="002E05FC" w:rsidRDefault="00A12D1D" w:rsidP="002E05FC">
      <w:pPr>
        <w:spacing w:line="276" w:lineRule="auto"/>
        <w:ind w:firstLine="720"/>
        <w:rPr>
          <w:rFonts w:ascii="Times New Roman" w:hAnsi="Times New Roman"/>
          <w:sz w:val="28"/>
          <w:szCs w:val="28"/>
        </w:rPr>
      </w:pPr>
      <w:r w:rsidRPr="002E05FC">
        <w:rPr>
          <w:rFonts w:ascii="Times New Roman" w:hAnsi="Times New Roman"/>
          <w:sz w:val="28"/>
          <w:szCs w:val="28"/>
        </w:rPr>
        <w:t>Каждое суждение оценивается ребёнком в баллах по следующей шкале:</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4 – всегда;</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3 – часто;</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2 – иногда;</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1 – редко;</w:t>
      </w:r>
    </w:p>
    <w:p w:rsidR="00A12D1D" w:rsidRPr="002E05FC" w:rsidRDefault="00A12D1D" w:rsidP="002E05FC">
      <w:pPr>
        <w:widowControl/>
        <w:numPr>
          <w:ilvl w:val="0"/>
          <w:numId w:val="20"/>
        </w:numPr>
        <w:suppressAutoHyphens w:val="0"/>
        <w:spacing w:line="276" w:lineRule="auto"/>
        <w:jc w:val="both"/>
        <w:rPr>
          <w:rFonts w:ascii="Times New Roman" w:hAnsi="Times New Roman"/>
          <w:sz w:val="28"/>
          <w:szCs w:val="28"/>
        </w:rPr>
      </w:pPr>
      <w:r w:rsidRPr="002E05FC">
        <w:rPr>
          <w:rFonts w:ascii="Times New Roman" w:hAnsi="Times New Roman"/>
          <w:sz w:val="28"/>
          <w:szCs w:val="28"/>
        </w:rPr>
        <w:t>0 – никогда.</w:t>
      </w:r>
    </w:p>
    <w:p w:rsidR="00A12D1D" w:rsidRPr="002E05FC" w:rsidRDefault="00A12D1D" w:rsidP="002E05FC">
      <w:pPr>
        <w:spacing w:line="276" w:lineRule="auto"/>
        <w:ind w:firstLine="720"/>
        <w:rPr>
          <w:rFonts w:ascii="Times New Roman" w:hAnsi="Times New Roman"/>
          <w:i/>
          <w:sz w:val="28"/>
          <w:szCs w:val="28"/>
        </w:rPr>
      </w:pPr>
      <w:r w:rsidRPr="002E05FC">
        <w:rPr>
          <w:rFonts w:ascii="Times New Roman" w:hAnsi="Times New Roman"/>
          <w:i/>
          <w:sz w:val="28"/>
          <w:szCs w:val="28"/>
        </w:rPr>
        <w:t>Текст опросника.</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 Стараюсь слушаться во всем своих вожатых.</w:t>
      </w:r>
    </w:p>
    <w:p w:rsidR="00A12D1D" w:rsidRPr="002E05FC" w:rsidRDefault="00A12D1D" w:rsidP="002E05FC">
      <w:pPr>
        <w:spacing w:line="276" w:lineRule="auto"/>
        <w:ind w:left="360"/>
        <w:rPr>
          <w:rFonts w:ascii="Times New Roman" w:hAnsi="Times New Roman"/>
          <w:sz w:val="28"/>
          <w:szCs w:val="28"/>
        </w:rPr>
      </w:pPr>
      <w:r w:rsidRPr="002E05FC">
        <w:rPr>
          <w:rFonts w:ascii="Times New Roman" w:hAnsi="Times New Roman"/>
          <w:sz w:val="28"/>
          <w:szCs w:val="28"/>
        </w:rPr>
        <w:t xml:space="preserve">       2. Считаю, что всегда надо отличатся чем-то от других.</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3. За что бы я ни взялся – всегда добиваюсь успеха.</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4. Умею прощать людей.</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5. Я стремлюсь поступать так же, как и все мои товарищи.</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6. Мне хочется быть впереди других в любом деле.</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7. Я становлюсь упрямым, когда уверен, что я прав.</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8. Считаю, что делать добро – главное в жизни.</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9. Стараюсь поступать так, чтобы меня хвалили окружающие.</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10.  В споре с друзьями я до конца отстаиваю своё мнение.</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11.  Если я что-то задумал, то обязательно сделаю.</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12.  Мне нравится помогать другим.</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13.  Я хочу, чтобы со мной все дружили.</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14.  Если мне не нравятся люди, я с ними не общаюсь.</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15.  Стремлюсь всегда побеждать и выигрывать.</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16.  Переживаю неприятности других, как свои.</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17.  Стремлюсь не ссориться с товарищами.</w:t>
      </w:r>
    </w:p>
    <w:p w:rsidR="00A12D1D" w:rsidRPr="002E05FC" w:rsidRDefault="00A12D1D" w:rsidP="002E05FC">
      <w:pPr>
        <w:spacing w:line="276" w:lineRule="auto"/>
        <w:ind w:left="360" w:firstLine="360"/>
        <w:rPr>
          <w:rFonts w:ascii="Times New Roman" w:hAnsi="Times New Roman"/>
          <w:sz w:val="28"/>
          <w:szCs w:val="28"/>
        </w:rPr>
      </w:pPr>
      <w:r w:rsidRPr="002E05FC">
        <w:rPr>
          <w:rFonts w:ascii="Times New Roman" w:hAnsi="Times New Roman"/>
          <w:sz w:val="28"/>
          <w:szCs w:val="28"/>
        </w:rPr>
        <w:t xml:space="preserve">  18. Всегда доказываю свою правоту, даже если никто не согласен </w:t>
      </w:r>
      <w:proofErr w:type="gramStart"/>
      <w:r w:rsidRPr="002E05FC">
        <w:rPr>
          <w:rFonts w:ascii="Times New Roman" w:hAnsi="Times New Roman"/>
          <w:sz w:val="28"/>
          <w:szCs w:val="28"/>
        </w:rPr>
        <w:t>с</w:t>
      </w:r>
      <w:proofErr w:type="gramEnd"/>
      <w:r w:rsidRPr="002E05FC">
        <w:rPr>
          <w:rFonts w:ascii="Times New Roman" w:hAnsi="Times New Roman"/>
          <w:sz w:val="28"/>
          <w:szCs w:val="28"/>
        </w:rPr>
        <w:t xml:space="preserve"> </w:t>
      </w:r>
    </w:p>
    <w:p w:rsidR="00A12D1D" w:rsidRPr="002E05FC" w:rsidRDefault="00A12D1D" w:rsidP="002E05FC">
      <w:pPr>
        <w:spacing w:line="276" w:lineRule="auto"/>
        <w:ind w:left="360" w:firstLine="360"/>
        <w:rPr>
          <w:rFonts w:ascii="Times New Roman" w:hAnsi="Times New Roman"/>
          <w:sz w:val="28"/>
          <w:szCs w:val="28"/>
        </w:rPr>
      </w:pPr>
      <w:r w:rsidRPr="002E05FC">
        <w:rPr>
          <w:rFonts w:ascii="Times New Roman" w:hAnsi="Times New Roman"/>
          <w:sz w:val="28"/>
          <w:szCs w:val="28"/>
        </w:rPr>
        <w:tab/>
        <w:t>моим мнением.</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19.  Всегда довожу дело до конца.</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20.  Стараюсь защищать тех, кого обижают.</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21. В лагере я прислушивался к мнению окружающих.</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22. В период пребывания в лагере мои взгляды изменились.</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23. В лагере я стал активнее.</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24. Обо мне мои товарищи в лагере могли сказать, что я добрый и </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справедливый.</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25. Мне хотелось уехать из лагеря.</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lastRenderedPageBreak/>
        <w:t xml:space="preserve">       26. Мне хотелось, чтобы смена была более долгой.</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r w:rsidRPr="002E05FC">
        <w:rPr>
          <w:rFonts w:ascii="Times New Roman" w:hAnsi="Times New Roman"/>
          <w:sz w:val="28"/>
          <w:szCs w:val="28"/>
        </w:rPr>
        <w:t xml:space="preserve">       27. О вожатых я могу сказать: «Они мои друзья».</w:t>
      </w:r>
    </w:p>
    <w:p w:rsidR="00A12D1D" w:rsidRPr="002E05FC" w:rsidRDefault="00A12D1D" w:rsidP="002E05FC">
      <w:pPr>
        <w:widowControl/>
        <w:numPr>
          <w:ilvl w:val="0"/>
          <w:numId w:val="28"/>
        </w:numPr>
        <w:suppressAutoHyphens w:val="0"/>
        <w:spacing w:line="276" w:lineRule="auto"/>
        <w:jc w:val="both"/>
        <w:rPr>
          <w:rFonts w:ascii="Times New Roman" w:hAnsi="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48"/>
        <w:gridCol w:w="720"/>
        <w:gridCol w:w="720"/>
        <w:gridCol w:w="720"/>
        <w:gridCol w:w="720"/>
        <w:gridCol w:w="920"/>
        <w:gridCol w:w="1010"/>
      </w:tblGrid>
      <w:tr w:rsidR="00A12D1D" w:rsidRPr="002E05FC" w:rsidTr="00FF206E">
        <w:trPr>
          <w:trHeight w:val="358"/>
          <w:jc w:val="center"/>
        </w:trPr>
        <w:tc>
          <w:tcPr>
            <w:tcW w:w="648" w:type="dxa"/>
            <w:tcBorders>
              <w:top w:val="single" w:sz="4" w:space="0" w:color="auto"/>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5</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9</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13</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17</w:t>
            </w:r>
          </w:p>
        </w:tc>
        <w:tc>
          <w:tcPr>
            <w:tcW w:w="920" w:type="dxa"/>
            <w:tcBorders>
              <w:top w:val="single" w:sz="4" w:space="0" w:color="auto"/>
              <w:left w:val="single" w:sz="6" w:space="0" w:color="000000"/>
              <w:bottom w:val="single" w:sz="6" w:space="0" w:color="000000"/>
              <w:right w:val="single" w:sz="4" w:space="0" w:color="auto"/>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21</w:t>
            </w:r>
          </w:p>
        </w:tc>
        <w:tc>
          <w:tcPr>
            <w:tcW w:w="1010" w:type="dxa"/>
            <w:tcBorders>
              <w:top w:val="single" w:sz="4" w:space="0" w:color="auto"/>
              <w:left w:val="single" w:sz="4" w:space="0" w:color="auto"/>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25</w:t>
            </w:r>
          </w:p>
        </w:tc>
      </w:tr>
      <w:tr w:rsidR="00A12D1D" w:rsidRPr="002E05FC" w:rsidTr="00FF206E">
        <w:trPr>
          <w:trHeight w:val="408"/>
          <w:jc w:val="center"/>
        </w:trPr>
        <w:tc>
          <w:tcPr>
            <w:tcW w:w="648"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6</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10</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14</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18</w:t>
            </w:r>
          </w:p>
        </w:tc>
        <w:tc>
          <w:tcPr>
            <w:tcW w:w="920" w:type="dxa"/>
            <w:tcBorders>
              <w:top w:val="single" w:sz="6" w:space="0" w:color="000000"/>
              <w:left w:val="single" w:sz="6" w:space="0" w:color="000000"/>
              <w:bottom w:val="single" w:sz="6" w:space="0" w:color="000000"/>
              <w:right w:val="single" w:sz="4" w:space="0" w:color="auto"/>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22</w:t>
            </w:r>
          </w:p>
        </w:tc>
        <w:tc>
          <w:tcPr>
            <w:tcW w:w="1010" w:type="dxa"/>
            <w:tcBorders>
              <w:top w:val="single" w:sz="6" w:space="0" w:color="000000"/>
              <w:left w:val="single" w:sz="4" w:space="0" w:color="auto"/>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26</w:t>
            </w:r>
          </w:p>
        </w:tc>
      </w:tr>
      <w:tr w:rsidR="00A12D1D" w:rsidRPr="002E05FC" w:rsidTr="00FF206E">
        <w:trPr>
          <w:trHeight w:val="411"/>
          <w:jc w:val="center"/>
        </w:trPr>
        <w:tc>
          <w:tcPr>
            <w:tcW w:w="648"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3</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7</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11</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15</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19</w:t>
            </w:r>
          </w:p>
        </w:tc>
        <w:tc>
          <w:tcPr>
            <w:tcW w:w="920" w:type="dxa"/>
            <w:tcBorders>
              <w:top w:val="single" w:sz="6" w:space="0" w:color="000000"/>
              <w:left w:val="single" w:sz="6" w:space="0" w:color="000000"/>
              <w:bottom w:val="single" w:sz="6" w:space="0" w:color="000000"/>
              <w:right w:val="single" w:sz="4" w:space="0" w:color="auto"/>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23</w:t>
            </w:r>
          </w:p>
        </w:tc>
        <w:tc>
          <w:tcPr>
            <w:tcW w:w="1010" w:type="dxa"/>
            <w:tcBorders>
              <w:top w:val="single" w:sz="6" w:space="0" w:color="000000"/>
              <w:left w:val="single" w:sz="4" w:space="0" w:color="auto"/>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27</w:t>
            </w:r>
          </w:p>
        </w:tc>
      </w:tr>
      <w:tr w:rsidR="00A12D1D" w:rsidRPr="002E05FC" w:rsidTr="00FF206E">
        <w:trPr>
          <w:trHeight w:val="417"/>
          <w:jc w:val="center"/>
        </w:trPr>
        <w:tc>
          <w:tcPr>
            <w:tcW w:w="648"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4</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8</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12</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16</w:t>
            </w:r>
          </w:p>
        </w:tc>
        <w:tc>
          <w:tcPr>
            <w:tcW w:w="720" w:type="dxa"/>
            <w:tcBorders>
              <w:top w:val="single" w:sz="6" w:space="0" w:color="000000"/>
              <w:left w:val="single" w:sz="6" w:space="0" w:color="000000"/>
              <w:bottom w:val="single" w:sz="6" w:space="0" w:color="000000"/>
              <w:right w:val="single" w:sz="6" w:space="0" w:color="000000"/>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20</w:t>
            </w:r>
          </w:p>
        </w:tc>
        <w:tc>
          <w:tcPr>
            <w:tcW w:w="920" w:type="dxa"/>
            <w:tcBorders>
              <w:top w:val="single" w:sz="6" w:space="0" w:color="000000"/>
              <w:left w:val="single" w:sz="6" w:space="0" w:color="000000"/>
              <w:bottom w:val="single" w:sz="6" w:space="0" w:color="000000"/>
              <w:right w:val="single" w:sz="4" w:space="0" w:color="auto"/>
            </w:tcBorders>
            <w:hideMark/>
          </w:tcPr>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24</w:t>
            </w:r>
          </w:p>
        </w:tc>
        <w:tc>
          <w:tcPr>
            <w:tcW w:w="1010" w:type="dxa"/>
            <w:tcBorders>
              <w:top w:val="single" w:sz="6" w:space="0" w:color="000000"/>
              <w:left w:val="single" w:sz="4" w:space="0" w:color="auto"/>
              <w:bottom w:val="single" w:sz="6" w:space="0" w:color="000000"/>
              <w:right w:val="single" w:sz="6" w:space="0" w:color="000000"/>
            </w:tcBorders>
          </w:tcPr>
          <w:p w:rsidR="00A12D1D" w:rsidRPr="002E05FC" w:rsidRDefault="00A12D1D" w:rsidP="002E05FC">
            <w:pPr>
              <w:spacing w:line="276" w:lineRule="auto"/>
              <w:rPr>
                <w:rFonts w:ascii="Times New Roman" w:hAnsi="Times New Roman"/>
                <w:sz w:val="28"/>
                <w:szCs w:val="28"/>
              </w:rPr>
            </w:pPr>
          </w:p>
        </w:tc>
      </w:tr>
    </w:tbl>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 xml:space="preserve">При анализе данные изменения по основным показателям сравниваются с ответами на вопросы 21 (адаптивность), 22 (автономность), 23 (активность), 24 (нравственность), 24-й и 25-й вопросы отражают субъективное самочувствие ребёнка в лагере, 27-й – отношение к педагогам. </w:t>
      </w:r>
    </w:p>
    <w:p w:rsidR="00A12D1D" w:rsidRPr="002E05FC" w:rsidRDefault="00A12D1D" w:rsidP="002E05FC">
      <w:pPr>
        <w:spacing w:line="276" w:lineRule="auto"/>
        <w:ind w:firstLine="708"/>
        <w:rPr>
          <w:rFonts w:ascii="Times New Roman" w:hAnsi="Times New Roman"/>
          <w:i/>
          <w:sz w:val="28"/>
          <w:szCs w:val="28"/>
        </w:rPr>
      </w:pPr>
      <w:r w:rsidRPr="002E05FC">
        <w:rPr>
          <w:rFonts w:ascii="Times New Roman" w:hAnsi="Times New Roman"/>
          <w:i/>
          <w:sz w:val="28"/>
          <w:szCs w:val="28"/>
        </w:rPr>
        <w:t xml:space="preserve">Среднюю оценку получаем: </w:t>
      </w:r>
    </w:p>
    <w:p w:rsidR="00A12D1D" w:rsidRPr="002E05FC" w:rsidRDefault="00A12D1D" w:rsidP="002E05FC">
      <w:pPr>
        <w:widowControl/>
        <w:numPr>
          <w:ilvl w:val="0"/>
          <w:numId w:val="22"/>
        </w:numPr>
        <w:suppressAutoHyphens w:val="0"/>
        <w:spacing w:line="276" w:lineRule="auto"/>
        <w:rPr>
          <w:rFonts w:ascii="Times New Roman" w:hAnsi="Times New Roman"/>
          <w:sz w:val="28"/>
          <w:szCs w:val="28"/>
        </w:rPr>
      </w:pPr>
      <w:proofErr w:type="spellStart"/>
      <w:r w:rsidRPr="002E05FC">
        <w:rPr>
          <w:rFonts w:ascii="Times New Roman" w:hAnsi="Times New Roman"/>
          <w:sz w:val="28"/>
          <w:szCs w:val="28"/>
        </w:rPr>
        <w:t>Адаптированности</w:t>
      </w:r>
      <w:proofErr w:type="spellEnd"/>
      <w:r w:rsidRPr="002E05FC">
        <w:rPr>
          <w:rFonts w:ascii="Times New Roman" w:hAnsi="Times New Roman"/>
          <w:sz w:val="28"/>
          <w:szCs w:val="28"/>
        </w:rPr>
        <w:t xml:space="preserve"> – сложив оценки первой строчки, разделив их на пять.</w:t>
      </w:r>
    </w:p>
    <w:p w:rsidR="00A12D1D" w:rsidRPr="002E05FC" w:rsidRDefault="00A12D1D" w:rsidP="002E05FC">
      <w:pPr>
        <w:widowControl/>
        <w:numPr>
          <w:ilvl w:val="0"/>
          <w:numId w:val="22"/>
        </w:numPr>
        <w:suppressAutoHyphens w:val="0"/>
        <w:spacing w:line="276" w:lineRule="auto"/>
        <w:jc w:val="both"/>
        <w:rPr>
          <w:rFonts w:ascii="Times New Roman" w:hAnsi="Times New Roman"/>
          <w:sz w:val="28"/>
          <w:szCs w:val="28"/>
        </w:rPr>
      </w:pPr>
      <w:r w:rsidRPr="002E05FC">
        <w:rPr>
          <w:rFonts w:ascii="Times New Roman" w:hAnsi="Times New Roman"/>
          <w:sz w:val="28"/>
          <w:szCs w:val="28"/>
        </w:rPr>
        <w:t>Автономности – сложив оценки второй строчки, разделив их на пять.</w:t>
      </w:r>
    </w:p>
    <w:p w:rsidR="00A12D1D" w:rsidRPr="002E05FC" w:rsidRDefault="00A12D1D" w:rsidP="002E05FC">
      <w:pPr>
        <w:widowControl/>
        <w:numPr>
          <w:ilvl w:val="0"/>
          <w:numId w:val="22"/>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Социальной активности – сложив оценки третьей строчки, разделив их на пять.</w:t>
      </w:r>
    </w:p>
    <w:p w:rsidR="00A12D1D" w:rsidRPr="002E05FC" w:rsidRDefault="00A12D1D" w:rsidP="002E05FC">
      <w:pPr>
        <w:widowControl/>
        <w:numPr>
          <w:ilvl w:val="0"/>
          <w:numId w:val="22"/>
        </w:numPr>
        <w:suppressAutoHyphens w:val="0"/>
        <w:spacing w:line="276" w:lineRule="auto"/>
        <w:jc w:val="both"/>
        <w:rPr>
          <w:rFonts w:ascii="Times New Roman" w:hAnsi="Times New Roman"/>
          <w:sz w:val="28"/>
          <w:szCs w:val="28"/>
        </w:rPr>
      </w:pPr>
      <w:r w:rsidRPr="002E05FC">
        <w:rPr>
          <w:rFonts w:ascii="Times New Roman" w:hAnsi="Times New Roman"/>
          <w:sz w:val="28"/>
          <w:szCs w:val="28"/>
        </w:rPr>
        <w:t>Уровень воспитанности – сложив оценки четвертой строчки, разделив их на пять.</w:t>
      </w:r>
    </w:p>
    <w:p w:rsidR="00A12D1D" w:rsidRPr="002E05FC" w:rsidRDefault="00A12D1D" w:rsidP="002E05FC">
      <w:pPr>
        <w:pStyle w:val="ae"/>
        <w:spacing w:line="276" w:lineRule="auto"/>
        <w:rPr>
          <w:sz w:val="28"/>
          <w:szCs w:val="28"/>
        </w:rPr>
      </w:pPr>
      <w:r w:rsidRPr="002E05FC">
        <w:rPr>
          <w:sz w:val="28"/>
          <w:szCs w:val="28"/>
        </w:rPr>
        <w:t xml:space="preserve">          4 – высокий уровень.</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3 – норма</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меньше 3 – низкий.</w:t>
      </w:r>
    </w:p>
    <w:p w:rsidR="00A12D1D" w:rsidRPr="002E05FC" w:rsidRDefault="00A12D1D" w:rsidP="002E05FC">
      <w:pPr>
        <w:spacing w:line="276" w:lineRule="auto"/>
        <w:rPr>
          <w:rFonts w:ascii="Times New Roman" w:hAnsi="Times New Roman"/>
          <w:b/>
          <w:sz w:val="28"/>
          <w:szCs w:val="28"/>
        </w:rPr>
      </w:pPr>
      <w:r w:rsidRPr="002E05FC">
        <w:rPr>
          <w:rFonts w:ascii="Times New Roman" w:hAnsi="Times New Roman"/>
          <w:b/>
          <w:sz w:val="28"/>
          <w:szCs w:val="28"/>
        </w:rPr>
        <w:t>2. Анкета « Как мы жили?».</w:t>
      </w:r>
    </w:p>
    <w:p w:rsidR="00A12D1D" w:rsidRPr="002E05FC" w:rsidRDefault="00A12D1D" w:rsidP="002E05FC">
      <w:pPr>
        <w:spacing w:line="276" w:lineRule="auto"/>
        <w:ind w:firstLine="708"/>
        <w:rPr>
          <w:rFonts w:ascii="Times New Roman" w:hAnsi="Times New Roman"/>
          <w:sz w:val="28"/>
          <w:szCs w:val="28"/>
        </w:rPr>
      </w:pPr>
      <w:r w:rsidRPr="002E05FC">
        <w:rPr>
          <w:rFonts w:ascii="Times New Roman" w:hAnsi="Times New Roman"/>
          <w:sz w:val="28"/>
          <w:szCs w:val="28"/>
        </w:rPr>
        <w:t>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 бы приехав в следующий раз, ты чувствовал себя более комфортно.</w:t>
      </w:r>
    </w:p>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sz w:val="28"/>
          <w:szCs w:val="28"/>
        </w:rPr>
        <w:t>Фамилия, имя _________________________________ Возраст  ________ лет</w:t>
      </w:r>
      <w:r w:rsidRPr="002E05FC">
        <w:rPr>
          <w:rFonts w:ascii="Times New Roman" w:hAnsi="Times New Roman"/>
          <w:i/>
          <w:sz w:val="28"/>
          <w:szCs w:val="28"/>
        </w:rPr>
        <w:t xml:space="preserve">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Место проживания ________________________________Отряд ____________</w:t>
      </w:r>
    </w:p>
    <w:p w:rsidR="00A12D1D" w:rsidRPr="002E05FC" w:rsidRDefault="00A12D1D" w:rsidP="002E05FC">
      <w:pPr>
        <w:spacing w:line="276" w:lineRule="auto"/>
        <w:rPr>
          <w:rFonts w:ascii="Times New Roman" w:hAnsi="Times New Roman"/>
          <w:i/>
          <w:sz w:val="28"/>
          <w:szCs w:val="28"/>
        </w:rPr>
      </w:pPr>
      <w:r w:rsidRPr="002E05FC">
        <w:rPr>
          <w:rFonts w:ascii="Times New Roman" w:hAnsi="Times New Roman"/>
          <w:i/>
          <w:sz w:val="28"/>
          <w:szCs w:val="28"/>
        </w:rPr>
        <w:t>Ответь, пожалуйста, на следующие вопросы:</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1. Понравилось ли тебе отдыхать в нашем лагере?_______________________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2. Кем ты чаще всего был в течение смены (выбери одну позицию)?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а) организатором </w:t>
      </w:r>
      <w:r w:rsidRPr="002E05FC">
        <w:rPr>
          <w:rFonts w:ascii="Times New Roman" w:hAnsi="Times New Roman"/>
          <w:sz w:val="28"/>
          <w:szCs w:val="28"/>
        </w:rPr>
        <w:tab/>
      </w:r>
      <w:r w:rsidRPr="002E05FC">
        <w:rPr>
          <w:rFonts w:ascii="Times New Roman" w:hAnsi="Times New Roman"/>
          <w:sz w:val="28"/>
          <w:szCs w:val="28"/>
        </w:rPr>
        <w:tab/>
        <w:t xml:space="preserve">в) генератором идей (предлагал (а) новые идеи)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 xml:space="preserve">    б) активным участником     г) наблюдателем (на всё смотрел со стороны)</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3. В чём из предложенного в смене ты смог себя проявить (отметь галочкой)?</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а) в оформлении отрядного уголка</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lastRenderedPageBreak/>
        <w:tab/>
        <w:t>б) в организации и проведении дел в отряде</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 xml:space="preserve">в) в активном участии в </w:t>
      </w:r>
      <w:proofErr w:type="spellStart"/>
      <w:r w:rsidRPr="002E05FC">
        <w:rPr>
          <w:rFonts w:ascii="Times New Roman" w:hAnsi="Times New Roman"/>
          <w:sz w:val="28"/>
          <w:szCs w:val="28"/>
        </w:rPr>
        <w:t>общелагерных</w:t>
      </w:r>
      <w:proofErr w:type="spellEnd"/>
      <w:r w:rsidRPr="002E05FC">
        <w:rPr>
          <w:rFonts w:ascii="Times New Roman" w:hAnsi="Times New Roman"/>
          <w:sz w:val="28"/>
          <w:szCs w:val="28"/>
        </w:rPr>
        <w:t xml:space="preserve"> мероприятиях</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г) в спорте</w:t>
      </w:r>
    </w:p>
    <w:p w:rsidR="00A12D1D" w:rsidRPr="002E05FC" w:rsidRDefault="00A12D1D" w:rsidP="002E05FC">
      <w:pPr>
        <w:pStyle w:val="ae"/>
        <w:spacing w:line="276" w:lineRule="auto"/>
        <w:jc w:val="left"/>
        <w:rPr>
          <w:sz w:val="28"/>
          <w:szCs w:val="28"/>
        </w:rPr>
      </w:pPr>
      <w:r w:rsidRPr="002E05FC">
        <w:rPr>
          <w:sz w:val="28"/>
          <w:szCs w:val="28"/>
        </w:rPr>
        <w:tab/>
        <w:t>д) в прикладном творчестве (кружках)</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е) в сценическом творчестве (выступления на сцене)</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ab/>
        <w:t>ё) свой вариант ________________________________________________</w:t>
      </w:r>
    </w:p>
    <w:p w:rsidR="00A12D1D" w:rsidRPr="002E05FC" w:rsidRDefault="00A12D1D" w:rsidP="002E05FC">
      <w:pPr>
        <w:spacing w:line="276" w:lineRule="auto"/>
        <w:ind w:left="60"/>
        <w:rPr>
          <w:rFonts w:ascii="Times New Roman" w:hAnsi="Times New Roman"/>
          <w:sz w:val="28"/>
          <w:szCs w:val="28"/>
        </w:rPr>
      </w:pPr>
      <w:r w:rsidRPr="002E05FC">
        <w:rPr>
          <w:rFonts w:ascii="Times New Roman" w:hAnsi="Times New Roman"/>
          <w:sz w:val="28"/>
          <w:szCs w:val="28"/>
        </w:rPr>
        <w:t xml:space="preserve">4. Какие отрядные, </w:t>
      </w:r>
      <w:proofErr w:type="spellStart"/>
      <w:r w:rsidRPr="002E05FC">
        <w:rPr>
          <w:rFonts w:ascii="Times New Roman" w:hAnsi="Times New Roman"/>
          <w:sz w:val="28"/>
          <w:szCs w:val="28"/>
        </w:rPr>
        <w:t>общелагерные</w:t>
      </w:r>
      <w:proofErr w:type="spellEnd"/>
      <w:r w:rsidRPr="002E05FC">
        <w:rPr>
          <w:rFonts w:ascii="Times New Roman" w:hAnsi="Times New Roman"/>
          <w:sz w:val="28"/>
          <w:szCs w:val="28"/>
        </w:rPr>
        <w:t xml:space="preserve"> мероприятия тебе запомнились   (понравились) больше всего (перечисли) _______________________________</w:t>
      </w:r>
    </w:p>
    <w:p w:rsidR="00A12D1D" w:rsidRPr="002E05FC" w:rsidRDefault="00A12D1D" w:rsidP="002E05FC">
      <w:pPr>
        <w:spacing w:line="276" w:lineRule="auto"/>
        <w:ind w:left="420"/>
        <w:rPr>
          <w:rFonts w:ascii="Times New Roman" w:hAnsi="Times New Roman"/>
          <w:sz w:val="28"/>
          <w:szCs w:val="28"/>
        </w:rPr>
      </w:pPr>
      <w:r w:rsidRPr="002E05FC">
        <w:rPr>
          <w:rFonts w:ascii="Times New Roman" w:hAnsi="Times New Roman"/>
          <w:sz w:val="28"/>
          <w:szCs w:val="28"/>
        </w:rPr>
        <w:t>______________________________________________________________________________________________________________________________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5. Самым трудным для меня в лагере было ____________________________</w:t>
      </w:r>
    </w:p>
    <w:p w:rsidR="00A12D1D" w:rsidRPr="002E05FC" w:rsidRDefault="00A12D1D" w:rsidP="002E05FC">
      <w:pPr>
        <w:spacing w:line="276" w:lineRule="auto"/>
        <w:ind w:left="60"/>
        <w:rPr>
          <w:rFonts w:ascii="Times New Roman" w:hAnsi="Times New Roman"/>
          <w:sz w:val="28"/>
          <w:szCs w:val="28"/>
        </w:rPr>
      </w:pPr>
      <w:r w:rsidRPr="002E05FC">
        <w:rPr>
          <w:rFonts w:ascii="Times New Roman" w:hAnsi="Times New Roman"/>
          <w:sz w:val="28"/>
          <w:szCs w:val="28"/>
        </w:rPr>
        <w:t xml:space="preserve">    ________________________________________________________________</w:t>
      </w:r>
    </w:p>
    <w:p w:rsidR="00A12D1D" w:rsidRPr="002E05FC" w:rsidRDefault="00A12D1D" w:rsidP="002E05FC">
      <w:pPr>
        <w:pBdr>
          <w:bottom w:val="single" w:sz="12" w:space="1" w:color="auto"/>
        </w:pBdr>
        <w:spacing w:line="276" w:lineRule="auto"/>
        <w:rPr>
          <w:rFonts w:ascii="Times New Roman" w:hAnsi="Times New Roman"/>
          <w:sz w:val="28"/>
          <w:szCs w:val="28"/>
        </w:rPr>
      </w:pPr>
      <w:r w:rsidRPr="002E05FC">
        <w:rPr>
          <w:rFonts w:ascii="Times New Roman" w:hAnsi="Times New Roman"/>
          <w:sz w:val="28"/>
          <w:szCs w:val="28"/>
        </w:rPr>
        <w:t>6. За время, проведённое в лагере, я стал (научился, изменился) ___________</w:t>
      </w:r>
    </w:p>
    <w:p w:rsidR="00A12D1D" w:rsidRPr="002E05FC" w:rsidRDefault="00A12D1D" w:rsidP="002E05FC">
      <w:pPr>
        <w:pBdr>
          <w:bottom w:val="single" w:sz="12" w:space="1" w:color="auto"/>
        </w:pBdr>
        <w:spacing w:line="276" w:lineRule="auto"/>
        <w:ind w:left="60"/>
        <w:rPr>
          <w:rFonts w:ascii="Times New Roman" w:hAnsi="Times New Roman"/>
          <w:sz w:val="28"/>
          <w:szCs w:val="28"/>
        </w:rPr>
      </w:pP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noProof/>
          <w:sz w:val="28"/>
          <w:szCs w:val="28"/>
          <w:lang w:eastAsia="ru-RU"/>
        </w:rPr>
        <mc:AlternateContent>
          <mc:Choice Requires="wps">
            <w:drawing>
              <wp:anchor distT="0" distB="0" distL="114300" distR="114300" simplePos="0" relativeHeight="251670528" behindDoc="0" locked="0" layoutInCell="0" allowOverlap="1" wp14:anchorId="372F0EC2" wp14:editId="2355F1C2">
                <wp:simplePos x="0" y="0"/>
                <wp:positionH relativeFrom="column">
                  <wp:posOffset>2846070</wp:posOffset>
                </wp:positionH>
                <wp:positionV relativeFrom="paragraph">
                  <wp:posOffset>471170</wp:posOffset>
                </wp:positionV>
                <wp:extent cx="914400" cy="822960"/>
                <wp:effectExtent l="7620" t="13970" r="11430" b="10795"/>
                <wp:wrapTopAndBottom/>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24.1pt;margin-top:37.1pt;width:1in;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" o:allowincell="f">
                <w10:wrap type="topAndBottom"/>
              </v:oval>
            </w:pict>
          </mc:Fallback>
        </mc:AlternateContent>
      </w:r>
      <w:r w:rsidRPr="002E05FC">
        <w:rPr>
          <w:rFonts w:ascii="Times New Roman" w:hAnsi="Times New Roman"/>
          <w:sz w:val="28"/>
          <w:szCs w:val="28"/>
        </w:rPr>
        <w:t xml:space="preserve">7. Представь себе, круг – это твой отряд, поставь  крестик в том месте, где ты ощущаешь себя в отряде:      </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8.  Больше всего за смену мне понравилось (запомнилось) 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9. Уезжая из лагеря, я хотел (а) бы сказать ______________________________</w:t>
      </w:r>
    </w:p>
    <w:p w:rsidR="00A12D1D" w:rsidRPr="002E05FC" w:rsidRDefault="00A12D1D" w:rsidP="002E05FC">
      <w:pPr>
        <w:spacing w:line="276" w:lineRule="auto"/>
        <w:rPr>
          <w:rFonts w:ascii="Times New Roman" w:hAnsi="Times New Roman"/>
          <w:sz w:val="28"/>
          <w:szCs w:val="28"/>
        </w:rPr>
      </w:pPr>
      <w:r w:rsidRPr="002E05FC">
        <w:rPr>
          <w:rFonts w:ascii="Times New Roman" w:hAnsi="Times New Roman"/>
          <w:sz w:val="28"/>
          <w:szCs w:val="28"/>
        </w:rPr>
        <w:t>________________________________________________________________________________________________________________________________</w:t>
      </w:r>
    </w:p>
    <w:p w:rsidR="0070057D" w:rsidRPr="002E05FC" w:rsidRDefault="0070057D" w:rsidP="002E05FC">
      <w:pPr>
        <w:pStyle w:val="a3"/>
        <w:spacing w:line="276" w:lineRule="auto"/>
        <w:jc w:val="center"/>
        <w:rPr>
          <w:b/>
          <w:sz w:val="28"/>
          <w:szCs w:val="28"/>
        </w:rPr>
      </w:pPr>
    </w:p>
    <w:sectPr w:rsidR="0070057D" w:rsidRPr="002E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
      </v:shape>
    </w:pict>
  </w:numPicBullet>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2CF6C4F"/>
    <w:multiLevelType w:val="multilevel"/>
    <w:tmpl w:val="D884C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D86DEA"/>
    <w:multiLevelType w:val="multilevel"/>
    <w:tmpl w:val="11484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584397"/>
    <w:multiLevelType w:val="hybridMultilevel"/>
    <w:tmpl w:val="3174B2DC"/>
    <w:lvl w:ilvl="0" w:tplc="0D387B2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813351"/>
    <w:multiLevelType w:val="multilevel"/>
    <w:tmpl w:val="B1B02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C62857"/>
    <w:multiLevelType w:val="singleLevel"/>
    <w:tmpl w:val="8B607AD0"/>
    <w:lvl w:ilvl="0">
      <w:start w:val="1"/>
      <w:numFmt w:val="decimal"/>
      <w:lvlText w:val="%1."/>
      <w:lvlJc w:val="left"/>
      <w:pPr>
        <w:tabs>
          <w:tab w:val="num" w:pos="504"/>
        </w:tabs>
        <w:ind w:left="504" w:hanging="504"/>
      </w:pPr>
      <w:rPr>
        <w:rFonts w:hint="default"/>
      </w:rPr>
    </w:lvl>
  </w:abstractNum>
  <w:abstractNum w:abstractNumId="8">
    <w:nsid w:val="11E4022F"/>
    <w:multiLevelType w:val="singleLevel"/>
    <w:tmpl w:val="96281A9C"/>
    <w:lvl w:ilvl="0">
      <w:start w:val="1"/>
      <w:numFmt w:val="decimal"/>
      <w:lvlText w:val="%1."/>
      <w:lvlJc w:val="left"/>
      <w:pPr>
        <w:tabs>
          <w:tab w:val="num" w:pos="360"/>
        </w:tabs>
        <w:ind w:left="360" w:hanging="360"/>
      </w:pPr>
      <w:rPr>
        <w:rFonts w:hint="default"/>
      </w:rPr>
    </w:lvl>
  </w:abstractNum>
  <w:abstractNum w:abstractNumId="9">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3792B13"/>
    <w:multiLevelType w:val="hybridMultilevel"/>
    <w:tmpl w:val="A07C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910B9"/>
    <w:multiLevelType w:val="multilevel"/>
    <w:tmpl w:val="8EAE3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7071F8"/>
    <w:multiLevelType w:val="hybridMultilevel"/>
    <w:tmpl w:val="F5962E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FB1966"/>
    <w:multiLevelType w:val="hybridMultilevel"/>
    <w:tmpl w:val="59FA26AE"/>
    <w:lvl w:ilvl="0" w:tplc="448AF684">
      <w:start w:val="1"/>
      <w:numFmt w:val="upperRoman"/>
      <w:lvlText w:val="%1."/>
      <w:lvlJc w:val="left"/>
      <w:pPr>
        <w:tabs>
          <w:tab w:val="num" w:pos="1080"/>
        </w:tabs>
        <w:ind w:left="1080" w:hanging="720"/>
      </w:pPr>
      <w:rPr>
        <w:rFonts w:hint="default"/>
        <w:b/>
      </w:rPr>
    </w:lvl>
    <w:lvl w:ilvl="1" w:tplc="4B4CFF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1B2DD5"/>
    <w:multiLevelType w:val="hybridMultilevel"/>
    <w:tmpl w:val="59FA26AE"/>
    <w:lvl w:ilvl="0" w:tplc="448AF684">
      <w:start w:val="1"/>
      <w:numFmt w:val="upperRoman"/>
      <w:lvlText w:val="%1."/>
      <w:lvlJc w:val="left"/>
      <w:pPr>
        <w:tabs>
          <w:tab w:val="num" w:pos="1080"/>
        </w:tabs>
        <w:ind w:left="1080" w:hanging="720"/>
      </w:pPr>
      <w:rPr>
        <w:rFonts w:hint="default"/>
        <w:b/>
      </w:rPr>
    </w:lvl>
    <w:lvl w:ilvl="1" w:tplc="4B4CFF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cs="Times New Roman"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Times New Roman"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Times New Roman" w:hint="default"/>
      </w:rPr>
    </w:lvl>
    <w:lvl w:ilvl="8">
      <w:start w:val="1"/>
      <w:numFmt w:val="bullet"/>
      <w:lvlText w:val=""/>
      <w:lvlJc w:val="left"/>
      <w:pPr>
        <w:tabs>
          <w:tab w:val="num" w:pos="8604"/>
        </w:tabs>
        <w:ind w:left="8604" w:hanging="360"/>
      </w:pPr>
      <w:rPr>
        <w:rFonts w:ascii="Wingdings" w:hAnsi="Wingdings" w:hint="default"/>
      </w:rPr>
    </w:lvl>
  </w:abstractNum>
  <w:abstractNum w:abstractNumId="17">
    <w:nsid w:val="2D6B1721"/>
    <w:multiLevelType w:val="singleLevel"/>
    <w:tmpl w:val="96281A9C"/>
    <w:lvl w:ilvl="0">
      <w:start w:val="1"/>
      <w:numFmt w:val="decimal"/>
      <w:lvlText w:val="%1."/>
      <w:lvlJc w:val="left"/>
      <w:pPr>
        <w:tabs>
          <w:tab w:val="num" w:pos="360"/>
        </w:tabs>
        <w:ind w:left="360" w:hanging="360"/>
      </w:pPr>
      <w:rPr>
        <w:rFonts w:hint="default"/>
      </w:rPr>
    </w:lvl>
  </w:abstractNum>
  <w:abstractNum w:abstractNumId="18">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DB30D0"/>
    <w:multiLevelType w:val="hybridMultilevel"/>
    <w:tmpl w:val="5C36F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6642A"/>
    <w:multiLevelType w:val="hybridMultilevel"/>
    <w:tmpl w:val="16D08330"/>
    <w:lvl w:ilvl="0" w:tplc="6686A2A4">
      <w:start w:val="1"/>
      <w:numFmt w:val="decimal"/>
      <w:lvlText w:val="%1."/>
      <w:lvlJc w:val="left"/>
      <w:pPr>
        <w:ind w:left="1635" w:hanging="360"/>
      </w:pPr>
      <w:rPr>
        <w:rFonts w:hint="default"/>
        <w:b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nsid w:val="47F124E8"/>
    <w:multiLevelType w:val="hybridMultilevel"/>
    <w:tmpl w:val="B6A8DC02"/>
    <w:lvl w:ilvl="0" w:tplc="DED2A620">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9C1AB9"/>
    <w:multiLevelType w:val="singleLevel"/>
    <w:tmpl w:val="CB1805DC"/>
    <w:lvl w:ilvl="0">
      <w:start w:val="1"/>
      <w:numFmt w:val="bullet"/>
      <w:lvlText w:val="-"/>
      <w:lvlJc w:val="left"/>
      <w:pPr>
        <w:tabs>
          <w:tab w:val="num" w:pos="1211"/>
        </w:tabs>
        <w:ind w:left="1211" w:hanging="360"/>
      </w:pPr>
      <w:rPr>
        <w:rFonts w:hint="default"/>
      </w:rPr>
    </w:lvl>
  </w:abstractNum>
  <w:abstractNum w:abstractNumId="23">
    <w:nsid w:val="4C546E1F"/>
    <w:multiLevelType w:val="multilevel"/>
    <w:tmpl w:val="CC067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751F93"/>
    <w:multiLevelType w:val="singleLevel"/>
    <w:tmpl w:val="96281A9C"/>
    <w:lvl w:ilvl="0">
      <w:start w:val="1"/>
      <w:numFmt w:val="decimal"/>
      <w:lvlText w:val="%1."/>
      <w:lvlJc w:val="left"/>
      <w:pPr>
        <w:tabs>
          <w:tab w:val="num" w:pos="360"/>
        </w:tabs>
        <w:ind w:left="360" w:hanging="360"/>
      </w:pPr>
      <w:rPr>
        <w:rFonts w:hint="default"/>
      </w:rPr>
    </w:lvl>
  </w:abstractNum>
  <w:abstractNum w:abstractNumId="25">
    <w:nsid w:val="50353C43"/>
    <w:multiLevelType w:val="hybridMultilevel"/>
    <w:tmpl w:val="2256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0262A7"/>
    <w:multiLevelType w:val="hybridMultilevel"/>
    <w:tmpl w:val="3174B2DC"/>
    <w:lvl w:ilvl="0" w:tplc="0D387B2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2C21B6"/>
    <w:multiLevelType w:val="multilevel"/>
    <w:tmpl w:val="E086F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B35910"/>
    <w:multiLevelType w:val="multilevel"/>
    <w:tmpl w:val="330820CA"/>
    <w:lvl w:ilvl="0">
      <w:start w:val="1"/>
      <w:numFmt w:val="decimal"/>
      <w:lvlText w:val=""/>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2A0273"/>
    <w:multiLevelType w:val="multilevel"/>
    <w:tmpl w:val="32E4C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2052037"/>
    <w:multiLevelType w:val="hybridMultilevel"/>
    <w:tmpl w:val="405A51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6785E49"/>
    <w:multiLevelType w:val="singleLevel"/>
    <w:tmpl w:val="96281A9C"/>
    <w:lvl w:ilvl="0">
      <w:start w:val="1"/>
      <w:numFmt w:val="decimal"/>
      <w:lvlText w:val="%1."/>
      <w:lvlJc w:val="left"/>
      <w:pPr>
        <w:tabs>
          <w:tab w:val="num" w:pos="360"/>
        </w:tabs>
        <w:ind w:left="360" w:hanging="360"/>
      </w:pPr>
      <w:rPr>
        <w:rFonts w:hint="default"/>
      </w:rPr>
    </w:lvl>
  </w:abstractNum>
  <w:abstractNum w:abstractNumId="34">
    <w:nsid w:val="669F21C9"/>
    <w:multiLevelType w:val="hybridMultilevel"/>
    <w:tmpl w:val="CADE1E70"/>
    <w:lvl w:ilvl="0" w:tplc="04190007">
      <w:start w:val="1"/>
      <w:numFmt w:val="bullet"/>
      <w:lvlText w:val=""/>
      <w:lvlPicBulletId w:val="0"/>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5">
    <w:nsid w:val="6F7A776C"/>
    <w:multiLevelType w:val="singleLevel"/>
    <w:tmpl w:val="BDF2A378"/>
    <w:lvl w:ilvl="0">
      <w:start w:val="5"/>
      <w:numFmt w:val="bullet"/>
      <w:lvlText w:val="-"/>
      <w:lvlJc w:val="left"/>
      <w:pPr>
        <w:tabs>
          <w:tab w:val="num" w:pos="360"/>
        </w:tabs>
        <w:ind w:left="360" w:hanging="360"/>
      </w:pPr>
    </w:lvl>
  </w:abstractNum>
  <w:abstractNum w:abstractNumId="36">
    <w:nsid w:val="6FD50CF4"/>
    <w:multiLevelType w:val="hybridMultilevel"/>
    <w:tmpl w:val="16D08330"/>
    <w:lvl w:ilvl="0" w:tplc="6686A2A4">
      <w:start w:val="1"/>
      <w:numFmt w:val="decimal"/>
      <w:lvlText w:val="%1."/>
      <w:lvlJc w:val="left"/>
      <w:pPr>
        <w:ind w:left="1635" w:hanging="360"/>
      </w:pPr>
      <w:rPr>
        <w:rFonts w:hint="default"/>
        <w:b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7">
    <w:nsid w:val="70A65B2C"/>
    <w:multiLevelType w:val="singleLevel"/>
    <w:tmpl w:val="96281A9C"/>
    <w:lvl w:ilvl="0">
      <w:start w:val="1"/>
      <w:numFmt w:val="decimal"/>
      <w:lvlText w:val="%1."/>
      <w:lvlJc w:val="left"/>
      <w:pPr>
        <w:tabs>
          <w:tab w:val="num" w:pos="720"/>
        </w:tabs>
        <w:ind w:left="720" w:hanging="360"/>
      </w:pPr>
      <w:rPr>
        <w:rFonts w:hint="default"/>
      </w:rPr>
    </w:lvl>
  </w:abstractNum>
  <w:abstractNum w:abstractNumId="38">
    <w:nsid w:val="71790554"/>
    <w:multiLevelType w:val="singleLevel"/>
    <w:tmpl w:val="31A85820"/>
    <w:lvl w:ilvl="0">
      <w:start w:val="1"/>
      <w:numFmt w:val="decimal"/>
      <w:lvlText w:val="%1."/>
      <w:lvlJc w:val="left"/>
      <w:pPr>
        <w:tabs>
          <w:tab w:val="num" w:pos="456"/>
        </w:tabs>
        <w:ind w:left="456" w:hanging="456"/>
      </w:pPr>
      <w:rPr>
        <w:rFonts w:hint="default"/>
      </w:rPr>
    </w:lvl>
  </w:abstractNum>
  <w:abstractNum w:abstractNumId="39">
    <w:nsid w:val="731C4938"/>
    <w:multiLevelType w:val="multilevel"/>
    <w:tmpl w:val="723CE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4A151B"/>
    <w:multiLevelType w:val="hybridMultilevel"/>
    <w:tmpl w:val="DDBA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37955"/>
    <w:multiLevelType w:val="singleLevel"/>
    <w:tmpl w:val="49360BD8"/>
    <w:lvl w:ilvl="0">
      <w:start w:val="4"/>
      <w:numFmt w:val="bullet"/>
      <w:lvlText w:val="-"/>
      <w:lvlJc w:val="left"/>
      <w:pPr>
        <w:tabs>
          <w:tab w:val="num" w:pos="1353"/>
        </w:tabs>
        <w:ind w:left="1353" w:hanging="360"/>
      </w:pPr>
      <w:rPr>
        <w:rFonts w:hint="default"/>
      </w:rPr>
    </w:lvl>
  </w:abstractNum>
  <w:abstractNum w:abstractNumId="42">
    <w:nsid w:val="7DC66BB6"/>
    <w:multiLevelType w:val="hybridMultilevel"/>
    <w:tmpl w:val="C1A0B2D8"/>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EE26D8E"/>
    <w:multiLevelType w:val="multilevel"/>
    <w:tmpl w:val="3F6C9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5"/>
  </w:num>
  <w:num w:numId="4">
    <w:abstractNumId w:val="34"/>
  </w:num>
  <w:num w:numId="5">
    <w:abstractNumId w:val="42"/>
  </w:num>
  <w:num w:numId="6">
    <w:abstractNumId w:val="0"/>
  </w:num>
  <w:num w:numId="7">
    <w:abstractNumId w:val="1"/>
  </w:num>
  <w:num w:numId="8">
    <w:abstractNumId w:val="2"/>
  </w:num>
  <w:num w:numId="9">
    <w:abstractNumId w:val="2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2"/>
  </w:num>
  <w:num w:numId="24">
    <w:abstractNumId w:val="18"/>
  </w:num>
  <w:num w:numId="25">
    <w:abstractNumId w:val="15"/>
  </w:num>
  <w:num w:numId="26">
    <w:abstractNumId w:val="27"/>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1"/>
  </w:num>
  <w:num w:numId="31">
    <w:abstractNumId w:val="25"/>
  </w:num>
  <w:num w:numId="32">
    <w:abstractNumId w:val="10"/>
  </w:num>
  <w:num w:numId="33">
    <w:abstractNumId w:val="12"/>
  </w:num>
  <w:num w:numId="34">
    <w:abstractNumId w:val="21"/>
  </w:num>
  <w:num w:numId="35">
    <w:abstractNumId w:val="20"/>
  </w:num>
  <w:num w:numId="36">
    <w:abstractNumId w:val="36"/>
  </w:num>
  <w:num w:numId="37">
    <w:abstractNumId w:val="38"/>
  </w:num>
  <w:num w:numId="38">
    <w:abstractNumId w:val="17"/>
  </w:num>
  <w:num w:numId="39">
    <w:abstractNumId w:val="7"/>
  </w:num>
  <w:num w:numId="40">
    <w:abstractNumId w:val="8"/>
  </w:num>
  <w:num w:numId="41">
    <w:abstractNumId w:val="33"/>
  </w:num>
  <w:num w:numId="42">
    <w:abstractNumId w:val="24"/>
  </w:num>
  <w:num w:numId="43">
    <w:abstractNumId w:val="37"/>
  </w:num>
  <w:num w:numId="44">
    <w:abstractNumId w:val="40"/>
  </w:num>
  <w:num w:numId="45">
    <w:abstractNumId w:val="1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7"/>
    <w:rsid w:val="00002677"/>
    <w:rsid w:val="0001438B"/>
    <w:rsid w:val="00083258"/>
    <w:rsid w:val="000E285C"/>
    <w:rsid w:val="001B6318"/>
    <w:rsid w:val="001C379F"/>
    <w:rsid w:val="002454DE"/>
    <w:rsid w:val="002557E7"/>
    <w:rsid w:val="002E05FC"/>
    <w:rsid w:val="002E06DA"/>
    <w:rsid w:val="002F73E1"/>
    <w:rsid w:val="003C0D4F"/>
    <w:rsid w:val="003E7267"/>
    <w:rsid w:val="00411125"/>
    <w:rsid w:val="00440A18"/>
    <w:rsid w:val="00483701"/>
    <w:rsid w:val="00613F0C"/>
    <w:rsid w:val="0061748C"/>
    <w:rsid w:val="006675F3"/>
    <w:rsid w:val="00687EB7"/>
    <w:rsid w:val="0070057D"/>
    <w:rsid w:val="00705023"/>
    <w:rsid w:val="007E2D3F"/>
    <w:rsid w:val="007F1E67"/>
    <w:rsid w:val="0086358C"/>
    <w:rsid w:val="00875806"/>
    <w:rsid w:val="00913B85"/>
    <w:rsid w:val="00A12D1D"/>
    <w:rsid w:val="00A7645F"/>
    <w:rsid w:val="00AB6257"/>
    <w:rsid w:val="00AD45CE"/>
    <w:rsid w:val="00C01BD2"/>
    <w:rsid w:val="00C861E0"/>
    <w:rsid w:val="00CA4038"/>
    <w:rsid w:val="00D84715"/>
    <w:rsid w:val="00DE25E5"/>
    <w:rsid w:val="00E03155"/>
    <w:rsid w:val="00E41C99"/>
    <w:rsid w:val="00E57FEF"/>
    <w:rsid w:val="00E652F1"/>
    <w:rsid w:val="00F230CD"/>
    <w:rsid w:val="00F5494F"/>
    <w:rsid w:val="00F73785"/>
    <w:rsid w:val="00F94990"/>
    <w:rsid w:val="00FB0001"/>
    <w:rsid w:val="00FF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18"/>
    <w:pPr>
      <w:widowControl w:val="0"/>
      <w:suppressAutoHyphens/>
      <w:spacing w:after="0" w:line="240" w:lineRule="auto"/>
    </w:pPr>
    <w:rPr>
      <w:rFonts w:ascii="Arial" w:eastAsia="Lucida Sans Unicode" w:hAnsi="Arial" w:cs="Times New Roman"/>
      <w:kern w:val="1"/>
      <w:sz w:val="20"/>
      <w:szCs w:val="24"/>
    </w:rPr>
  </w:style>
  <w:style w:type="paragraph" w:styleId="1">
    <w:name w:val="heading 1"/>
    <w:basedOn w:val="a"/>
    <w:next w:val="a"/>
    <w:link w:val="10"/>
    <w:uiPriority w:val="9"/>
    <w:qFormat/>
    <w:rsid w:val="0070057D"/>
    <w:pPr>
      <w:keepNext/>
      <w:widowControl/>
      <w:suppressAutoHyphens w:val="0"/>
      <w:spacing w:before="240" w:after="60"/>
      <w:jc w:val="both"/>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70057D"/>
    <w:pPr>
      <w:keepNext/>
      <w:keepLines/>
      <w:widowControl/>
      <w:suppressAutoHyphens w:val="0"/>
      <w:spacing w:before="200"/>
      <w:jc w:val="both"/>
      <w:outlineLvl w:val="1"/>
    </w:pPr>
    <w:rPr>
      <w:rFonts w:ascii="Cambria" w:eastAsia="Times New Roman" w:hAnsi="Cambria"/>
      <w:b/>
      <w:bCs/>
      <w:color w:val="4F81BD"/>
      <w:kern w:val="0"/>
      <w:sz w:val="26"/>
      <w:szCs w:val="26"/>
    </w:rPr>
  </w:style>
  <w:style w:type="paragraph" w:styleId="3">
    <w:name w:val="heading 3"/>
    <w:basedOn w:val="a"/>
    <w:link w:val="30"/>
    <w:semiHidden/>
    <w:unhideWhenUsed/>
    <w:qFormat/>
    <w:rsid w:val="0070057D"/>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paragraph" w:styleId="4">
    <w:name w:val="heading 4"/>
    <w:basedOn w:val="a"/>
    <w:next w:val="a"/>
    <w:link w:val="40"/>
    <w:uiPriority w:val="9"/>
    <w:unhideWhenUsed/>
    <w:qFormat/>
    <w:rsid w:val="002F73E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semiHidden/>
    <w:unhideWhenUsed/>
    <w:qFormat/>
    <w:rsid w:val="0070057D"/>
    <w:pPr>
      <w:widowControl/>
      <w:suppressAutoHyphens w:val="0"/>
      <w:spacing w:before="240" w:after="60"/>
      <w:outlineLvl w:val="7"/>
    </w:pPr>
    <w:rPr>
      <w:rFonts w:ascii="Times New Roman" w:eastAsia="Times New Roman" w:hAnsi="Times New Roman"/>
      <w:i/>
      <w:iCs/>
      <w:kern w:val="0"/>
      <w:sz w:val="24"/>
      <w:lang w:eastAsia="ru-RU"/>
    </w:rPr>
  </w:style>
  <w:style w:type="paragraph" w:styleId="9">
    <w:name w:val="heading 9"/>
    <w:basedOn w:val="a"/>
    <w:next w:val="a"/>
    <w:link w:val="90"/>
    <w:uiPriority w:val="99"/>
    <w:qFormat/>
    <w:rsid w:val="00CA4038"/>
    <w:pPr>
      <w:widowControl/>
      <w:suppressAutoHyphens w:val="0"/>
      <w:spacing w:before="240" w:after="60"/>
      <w:outlineLvl w:val="8"/>
    </w:pPr>
    <w:rPr>
      <w:rFonts w:eastAsia="Times New Roman" w:cs="Arial"/>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318"/>
    <w:pPr>
      <w:spacing w:after="0" w:line="240" w:lineRule="auto"/>
      <w:jc w:val="both"/>
    </w:pPr>
    <w:rPr>
      <w:rFonts w:ascii="Times New Roman" w:eastAsia="Calibri" w:hAnsi="Times New Roman" w:cs="Times New Roman"/>
      <w:sz w:val="24"/>
    </w:rPr>
  </w:style>
  <w:style w:type="character" w:customStyle="1" w:styleId="90">
    <w:name w:val="Заголовок 9 Знак"/>
    <w:basedOn w:val="a0"/>
    <w:link w:val="9"/>
    <w:uiPriority w:val="99"/>
    <w:rsid w:val="00CA4038"/>
    <w:rPr>
      <w:rFonts w:ascii="Arial" w:eastAsia="Times New Roman" w:hAnsi="Arial" w:cs="Arial"/>
      <w:lang w:eastAsia="ru-RU"/>
    </w:rPr>
  </w:style>
  <w:style w:type="paragraph" w:styleId="21">
    <w:name w:val="Body Text Indent 2"/>
    <w:basedOn w:val="a"/>
    <w:link w:val="22"/>
    <w:rsid w:val="00CA4038"/>
    <w:pPr>
      <w:widowControl/>
      <w:suppressAutoHyphens w:val="0"/>
      <w:spacing w:after="120" w:line="480" w:lineRule="auto"/>
      <w:ind w:left="283"/>
    </w:pPr>
    <w:rPr>
      <w:rFonts w:ascii="Times New Roman" w:eastAsia="Times New Roman" w:hAnsi="Times New Roman"/>
      <w:kern w:val="0"/>
      <w:sz w:val="24"/>
      <w:lang w:eastAsia="ru-RU"/>
    </w:rPr>
  </w:style>
  <w:style w:type="character" w:customStyle="1" w:styleId="22">
    <w:name w:val="Основной текст с отступом 2 Знак"/>
    <w:basedOn w:val="a0"/>
    <w:link w:val="21"/>
    <w:rsid w:val="00CA4038"/>
    <w:rPr>
      <w:rFonts w:ascii="Times New Roman" w:eastAsia="Times New Roman" w:hAnsi="Times New Roman" w:cs="Times New Roman"/>
      <w:sz w:val="24"/>
      <w:szCs w:val="24"/>
      <w:lang w:eastAsia="ru-RU"/>
    </w:rPr>
  </w:style>
  <w:style w:type="paragraph" w:styleId="a4">
    <w:name w:val="Body Text Indent"/>
    <w:basedOn w:val="a"/>
    <w:link w:val="a5"/>
    <w:uiPriority w:val="99"/>
    <w:rsid w:val="00CA4038"/>
    <w:pPr>
      <w:widowControl/>
      <w:suppressAutoHyphens w:val="0"/>
      <w:spacing w:after="120"/>
      <w:ind w:left="283"/>
    </w:pPr>
    <w:rPr>
      <w:rFonts w:ascii="Times New Roman" w:eastAsia="Times New Roman" w:hAnsi="Times New Roman"/>
      <w:kern w:val="0"/>
      <w:sz w:val="24"/>
      <w:lang w:eastAsia="ru-RU"/>
    </w:rPr>
  </w:style>
  <w:style w:type="character" w:customStyle="1" w:styleId="a5">
    <w:name w:val="Основной текст с отступом Знак"/>
    <w:basedOn w:val="a0"/>
    <w:link w:val="a4"/>
    <w:uiPriority w:val="99"/>
    <w:rsid w:val="00CA4038"/>
    <w:rPr>
      <w:rFonts w:ascii="Times New Roman" w:eastAsia="Times New Roman" w:hAnsi="Times New Roman" w:cs="Times New Roman"/>
      <w:sz w:val="24"/>
      <w:szCs w:val="24"/>
      <w:lang w:eastAsia="ru-RU"/>
    </w:rPr>
  </w:style>
  <w:style w:type="paragraph" w:styleId="a6">
    <w:name w:val="Normal (Web)"/>
    <w:basedOn w:val="a"/>
    <w:uiPriority w:val="99"/>
    <w:unhideWhenUsed/>
    <w:rsid w:val="00CA403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40">
    <w:name w:val="Заголовок 4 Знак"/>
    <w:basedOn w:val="a0"/>
    <w:link w:val="4"/>
    <w:uiPriority w:val="9"/>
    <w:rsid w:val="002F73E1"/>
    <w:rPr>
      <w:rFonts w:asciiTheme="majorHAnsi" w:eastAsiaTheme="majorEastAsia" w:hAnsiTheme="majorHAnsi" w:cstheme="majorBidi"/>
      <w:b/>
      <w:bCs/>
      <w:i/>
      <w:iCs/>
      <w:color w:val="4F81BD" w:themeColor="accent1"/>
      <w:kern w:val="1"/>
      <w:sz w:val="20"/>
      <w:szCs w:val="24"/>
    </w:rPr>
  </w:style>
  <w:style w:type="paragraph" w:styleId="a7">
    <w:name w:val="List Paragraph"/>
    <w:basedOn w:val="a"/>
    <w:uiPriority w:val="34"/>
    <w:qFormat/>
    <w:rsid w:val="002F73E1"/>
    <w:pPr>
      <w:widowControl/>
      <w:suppressAutoHyphens w:val="0"/>
      <w:ind w:left="720"/>
      <w:contextualSpacing/>
      <w:jc w:val="both"/>
    </w:pPr>
    <w:rPr>
      <w:rFonts w:ascii="Times New Roman" w:eastAsia="Calibri" w:hAnsi="Times New Roman"/>
      <w:kern w:val="0"/>
      <w:sz w:val="24"/>
      <w:szCs w:val="22"/>
    </w:rPr>
  </w:style>
  <w:style w:type="paragraph" w:customStyle="1" w:styleId="pb">
    <w:name w:val="pb"/>
    <w:basedOn w:val="a"/>
    <w:rsid w:val="00AD45CE"/>
    <w:pPr>
      <w:spacing w:before="280" w:after="280"/>
    </w:pPr>
  </w:style>
  <w:style w:type="paragraph" w:customStyle="1" w:styleId="textbody">
    <w:name w:val="textbody"/>
    <w:basedOn w:val="a"/>
    <w:rsid w:val="00AD45CE"/>
    <w:pPr>
      <w:spacing w:before="280" w:after="280"/>
      <w:ind w:firstLine="480"/>
    </w:pPr>
    <w:rPr>
      <w:rFonts w:ascii="Verdana" w:hAnsi="Verdana"/>
      <w:sz w:val="19"/>
      <w:szCs w:val="19"/>
    </w:rPr>
  </w:style>
  <w:style w:type="character" w:customStyle="1" w:styleId="10">
    <w:name w:val="Заголовок 1 Знак"/>
    <w:basedOn w:val="a0"/>
    <w:link w:val="1"/>
    <w:uiPriority w:val="9"/>
    <w:rsid w:val="0070057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0057D"/>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70057D"/>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9"/>
    <w:semiHidden/>
    <w:rsid w:val="0070057D"/>
    <w:rPr>
      <w:rFonts w:ascii="Times New Roman" w:eastAsia="Times New Roman" w:hAnsi="Times New Roman" w:cs="Times New Roman"/>
      <w:i/>
      <w:iCs/>
      <w:sz w:val="24"/>
      <w:szCs w:val="24"/>
      <w:lang w:eastAsia="ru-RU"/>
    </w:rPr>
  </w:style>
  <w:style w:type="paragraph" w:styleId="HTML">
    <w:name w:val="HTML Preformatted"/>
    <w:basedOn w:val="a"/>
    <w:link w:val="HTML0"/>
    <w:semiHidden/>
    <w:unhideWhenUsed/>
    <w:rsid w:val="00700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semiHidden/>
    <w:rsid w:val="0070057D"/>
    <w:rPr>
      <w:rFonts w:ascii="Courier New" w:eastAsia="Times New Roman" w:hAnsi="Courier New" w:cs="Courier New"/>
      <w:sz w:val="20"/>
      <w:szCs w:val="20"/>
      <w:lang w:eastAsia="ru-RU"/>
    </w:rPr>
  </w:style>
  <w:style w:type="character" w:customStyle="1" w:styleId="a8">
    <w:name w:val="Верхний колонтитул Знак"/>
    <w:basedOn w:val="a0"/>
    <w:link w:val="a9"/>
    <w:rsid w:val="0070057D"/>
    <w:rPr>
      <w:rFonts w:ascii="Times New Roman" w:eastAsia="Calibri" w:hAnsi="Times New Roman" w:cs="Times New Roman"/>
      <w:sz w:val="24"/>
    </w:rPr>
  </w:style>
  <w:style w:type="paragraph" w:styleId="a9">
    <w:name w:val="header"/>
    <w:basedOn w:val="a"/>
    <w:link w:val="a8"/>
    <w:unhideWhenUsed/>
    <w:rsid w:val="0070057D"/>
    <w:pPr>
      <w:widowControl/>
      <w:tabs>
        <w:tab w:val="center" w:pos="4677"/>
        <w:tab w:val="right" w:pos="9355"/>
      </w:tabs>
      <w:suppressAutoHyphens w:val="0"/>
      <w:jc w:val="both"/>
    </w:pPr>
    <w:rPr>
      <w:rFonts w:ascii="Times New Roman" w:eastAsia="Calibri" w:hAnsi="Times New Roman"/>
      <w:kern w:val="0"/>
      <w:sz w:val="24"/>
      <w:szCs w:val="22"/>
    </w:rPr>
  </w:style>
  <w:style w:type="character" w:customStyle="1" w:styleId="11">
    <w:name w:val="Верхний колонтитул Знак1"/>
    <w:basedOn w:val="a0"/>
    <w:uiPriority w:val="99"/>
    <w:semiHidden/>
    <w:rsid w:val="0070057D"/>
    <w:rPr>
      <w:rFonts w:ascii="Arial" w:eastAsia="Lucida Sans Unicode" w:hAnsi="Arial" w:cs="Times New Roman"/>
      <w:kern w:val="1"/>
      <w:sz w:val="20"/>
      <w:szCs w:val="24"/>
    </w:rPr>
  </w:style>
  <w:style w:type="character" w:customStyle="1" w:styleId="aa">
    <w:name w:val="Нижний колонтитул Знак"/>
    <w:basedOn w:val="a0"/>
    <w:link w:val="ab"/>
    <w:uiPriority w:val="99"/>
    <w:rsid w:val="0070057D"/>
    <w:rPr>
      <w:rFonts w:ascii="Times New Roman" w:eastAsia="Calibri" w:hAnsi="Times New Roman" w:cs="Times New Roman"/>
      <w:sz w:val="24"/>
    </w:rPr>
  </w:style>
  <w:style w:type="paragraph" w:styleId="ab">
    <w:name w:val="footer"/>
    <w:basedOn w:val="a"/>
    <w:link w:val="aa"/>
    <w:uiPriority w:val="99"/>
    <w:unhideWhenUsed/>
    <w:rsid w:val="0070057D"/>
    <w:pPr>
      <w:widowControl/>
      <w:tabs>
        <w:tab w:val="center" w:pos="4677"/>
        <w:tab w:val="right" w:pos="9355"/>
      </w:tabs>
      <w:suppressAutoHyphens w:val="0"/>
      <w:jc w:val="both"/>
    </w:pPr>
    <w:rPr>
      <w:rFonts w:ascii="Times New Roman" w:eastAsia="Calibri" w:hAnsi="Times New Roman"/>
      <w:kern w:val="0"/>
      <w:sz w:val="24"/>
      <w:szCs w:val="22"/>
    </w:rPr>
  </w:style>
  <w:style w:type="character" w:customStyle="1" w:styleId="12">
    <w:name w:val="Нижний колонтитул Знак1"/>
    <w:basedOn w:val="a0"/>
    <w:uiPriority w:val="99"/>
    <w:semiHidden/>
    <w:rsid w:val="0070057D"/>
    <w:rPr>
      <w:rFonts w:ascii="Arial" w:eastAsia="Lucida Sans Unicode" w:hAnsi="Arial" w:cs="Times New Roman"/>
      <w:kern w:val="1"/>
      <w:sz w:val="20"/>
      <w:szCs w:val="24"/>
    </w:rPr>
  </w:style>
  <w:style w:type="paragraph" w:styleId="ac">
    <w:name w:val="Title"/>
    <w:basedOn w:val="a"/>
    <w:link w:val="ad"/>
    <w:uiPriority w:val="99"/>
    <w:qFormat/>
    <w:rsid w:val="0070057D"/>
    <w:pPr>
      <w:widowControl/>
      <w:suppressAutoHyphens w:val="0"/>
      <w:jc w:val="center"/>
    </w:pPr>
    <w:rPr>
      <w:rFonts w:ascii="Times New Roman" w:eastAsia="Times New Roman" w:hAnsi="Times New Roman"/>
      <w:b/>
      <w:bCs/>
      <w:kern w:val="0"/>
      <w:sz w:val="32"/>
      <w:lang w:eastAsia="ru-RU"/>
    </w:rPr>
  </w:style>
  <w:style w:type="character" w:customStyle="1" w:styleId="ad">
    <w:name w:val="Название Знак"/>
    <w:basedOn w:val="a0"/>
    <w:link w:val="ac"/>
    <w:uiPriority w:val="99"/>
    <w:rsid w:val="0070057D"/>
    <w:rPr>
      <w:rFonts w:ascii="Times New Roman" w:eastAsia="Times New Roman" w:hAnsi="Times New Roman" w:cs="Times New Roman"/>
      <w:b/>
      <w:bCs/>
      <w:sz w:val="32"/>
      <w:szCs w:val="24"/>
      <w:lang w:eastAsia="ru-RU"/>
    </w:rPr>
  </w:style>
  <w:style w:type="paragraph" w:styleId="ae">
    <w:name w:val="Body Text"/>
    <w:basedOn w:val="a"/>
    <w:link w:val="af"/>
    <w:uiPriority w:val="99"/>
    <w:unhideWhenUsed/>
    <w:rsid w:val="0070057D"/>
    <w:pPr>
      <w:widowControl/>
      <w:suppressAutoHyphens w:val="0"/>
      <w:spacing w:after="120"/>
      <w:jc w:val="both"/>
    </w:pPr>
    <w:rPr>
      <w:rFonts w:ascii="Times New Roman" w:eastAsia="Calibri" w:hAnsi="Times New Roman"/>
      <w:kern w:val="0"/>
      <w:sz w:val="24"/>
      <w:szCs w:val="22"/>
    </w:rPr>
  </w:style>
  <w:style w:type="character" w:customStyle="1" w:styleId="af">
    <w:name w:val="Основной текст Знак"/>
    <w:basedOn w:val="a0"/>
    <w:link w:val="ae"/>
    <w:uiPriority w:val="99"/>
    <w:rsid w:val="0070057D"/>
    <w:rPr>
      <w:rFonts w:ascii="Times New Roman" w:eastAsia="Calibri" w:hAnsi="Times New Roman" w:cs="Times New Roman"/>
      <w:sz w:val="24"/>
    </w:rPr>
  </w:style>
  <w:style w:type="character" w:customStyle="1" w:styleId="af0">
    <w:name w:val="Текст выноски Знак"/>
    <w:basedOn w:val="a0"/>
    <w:link w:val="af1"/>
    <w:uiPriority w:val="99"/>
    <w:semiHidden/>
    <w:rsid w:val="0070057D"/>
    <w:rPr>
      <w:rFonts w:ascii="Tahoma" w:eastAsia="Calibri" w:hAnsi="Tahoma" w:cs="Tahoma"/>
      <w:sz w:val="16"/>
      <w:szCs w:val="16"/>
    </w:rPr>
  </w:style>
  <w:style w:type="paragraph" w:styleId="af1">
    <w:name w:val="Balloon Text"/>
    <w:basedOn w:val="a"/>
    <w:link w:val="af0"/>
    <w:uiPriority w:val="99"/>
    <w:semiHidden/>
    <w:unhideWhenUsed/>
    <w:rsid w:val="0070057D"/>
    <w:pPr>
      <w:widowControl/>
      <w:suppressAutoHyphens w:val="0"/>
      <w:jc w:val="both"/>
    </w:pPr>
    <w:rPr>
      <w:rFonts w:ascii="Tahoma" w:eastAsia="Calibri" w:hAnsi="Tahoma" w:cs="Tahoma"/>
      <w:kern w:val="0"/>
      <w:sz w:val="16"/>
      <w:szCs w:val="16"/>
    </w:rPr>
  </w:style>
  <w:style w:type="character" w:customStyle="1" w:styleId="13">
    <w:name w:val="Текст выноски Знак1"/>
    <w:basedOn w:val="a0"/>
    <w:uiPriority w:val="99"/>
    <w:semiHidden/>
    <w:rsid w:val="0070057D"/>
    <w:rPr>
      <w:rFonts w:ascii="Tahoma" w:eastAsia="Lucida Sans Unicode" w:hAnsi="Tahoma" w:cs="Tahoma"/>
      <w:kern w:val="1"/>
      <w:sz w:val="16"/>
      <w:szCs w:val="16"/>
    </w:rPr>
  </w:style>
  <w:style w:type="table" w:styleId="af2">
    <w:name w:val="Table Grid"/>
    <w:basedOn w:val="a1"/>
    <w:uiPriority w:val="59"/>
    <w:rsid w:val="007005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Знак Знак Знак Знак Знак Знак"/>
    <w:basedOn w:val="a"/>
    <w:rsid w:val="0070057D"/>
    <w:pPr>
      <w:widowControl/>
      <w:suppressAutoHyphens w:val="0"/>
    </w:pPr>
    <w:rPr>
      <w:rFonts w:ascii="Verdana" w:eastAsia="Times New Roman" w:hAnsi="Verdana" w:cs="Verdana"/>
      <w:kern w:val="0"/>
      <w:szCs w:val="20"/>
      <w:lang w:val="en-US"/>
    </w:rPr>
  </w:style>
  <w:style w:type="paragraph" w:customStyle="1" w:styleId="af4">
    <w:name w:val="Базовый"/>
    <w:uiPriority w:val="99"/>
    <w:rsid w:val="00411125"/>
    <w:pPr>
      <w:tabs>
        <w:tab w:val="left" w:pos="709"/>
      </w:tabs>
      <w:suppressAutoHyphens/>
      <w:spacing w:line="276" w:lineRule="atLeas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18"/>
    <w:pPr>
      <w:widowControl w:val="0"/>
      <w:suppressAutoHyphens/>
      <w:spacing w:after="0" w:line="240" w:lineRule="auto"/>
    </w:pPr>
    <w:rPr>
      <w:rFonts w:ascii="Arial" w:eastAsia="Lucida Sans Unicode" w:hAnsi="Arial" w:cs="Times New Roman"/>
      <w:kern w:val="1"/>
      <w:sz w:val="20"/>
      <w:szCs w:val="24"/>
    </w:rPr>
  </w:style>
  <w:style w:type="paragraph" w:styleId="1">
    <w:name w:val="heading 1"/>
    <w:basedOn w:val="a"/>
    <w:next w:val="a"/>
    <w:link w:val="10"/>
    <w:uiPriority w:val="9"/>
    <w:qFormat/>
    <w:rsid w:val="0070057D"/>
    <w:pPr>
      <w:keepNext/>
      <w:widowControl/>
      <w:suppressAutoHyphens w:val="0"/>
      <w:spacing w:before="240" w:after="60"/>
      <w:jc w:val="both"/>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70057D"/>
    <w:pPr>
      <w:keepNext/>
      <w:keepLines/>
      <w:widowControl/>
      <w:suppressAutoHyphens w:val="0"/>
      <w:spacing w:before="200"/>
      <w:jc w:val="both"/>
      <w:outlineLvl w:val="1"/>
    </w:pPr>
    <w:rPr>
      <w:rFonts w:ascii="Cambria" w:eastAsia="Times New Roman" w:hAnsi="Cambria"/>
      <w:b/>
      <w:bCs/>
      <w:color w:val="4F81BD"/>
      <w:kern w:val="0"/>
      <w:sz w:val="26"/>
      <w:szCs w:val="26"/>
    </w:rPr>
  </w:style>
  <w:style w:type="paragraph" w:styleId="3">
    <w:name w:val="heading 3"/>
    <w:basedOn w:val="a"/>
    <w:link w:val="30"/>
    <w:semiHidden/>
    <w:unhideWhenUsed/>
    <w:qFormat/>
    <w:rsid w:val="0070057D"/>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paragraph" w:styleId="4">
    <w:name w:val="heading 4"/>
    <w:basedOn w:val="a"/>
    <w:next w:val="a"/>
    <w:link w:val="40"/>
    <w:uiPriority w:val="9"/>
    <w:unhideWhenUsed/>
    <w:qFormat/>
    <w:rsid w:val="002F73E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semiHidden/>
    <w:unhideWhenUsed/>
    <w:qFormat/>
    <w:rsid w:val="0070057D"/>
    <w:pPr>
      <w:widowControl/>
      <w:suppressAutoHyphens w:val="0"/>
      <w:spacing w:before="240" w:after="60"/>
      <w:outlineLvl w:val="7"/>
    </w:pPr>
    <w:rPr>
      <w:rFonts w:ascii="Times New Roman" w:eastAsia="Times New Roman" w:hAnsi="Times New Roman"/>
      <w:i/>
      <w:iCs/>
      <w:kern w:val="0"/>
      <w:sz w:val="24"/>
      <w:lang w:eastAsia="ru-RU"/>
    </w:rPr>
  </w:style>
  <w:style w:type="paragraph" w:styleId="9">
    <w:name w:val="heading 9"/>
    <w:basedOn w:val="a"/>
    <w:next w:val="a"/>
    <w:link w:val="90"/>
    <w:uiPriority w:val="99"/>
    <w:qFormat/>
    <w:rsid w:val="00CA4038"/>
    <w:pPr>
      <w:widowControl/>
      <w:suppressAutoHyphens w:val="0"/>
      <w:spacing w:before="240" w:after="60"/>
      <w:outlineLvl w:val="8"/>
    </w:pPr>
    <w:rPr>
      <w:rFonts w:eastAsia="Times New Roman" w:cs="Arial"/>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318"/>
    <w:pPr>
      <w:spacing w:after="0" w:line="240" w:lineRule="auto"/>
      <w:jc w:val="both"/>
    </w:pPr>
    <w:rPr>
      <w:rFonts w:ascii="Times New Roman" w:eastAsia="Calibri" w:hAnsi="Times New Roman" w:cs="Times New Roman"/>
      <w:sz w:val="24"/>
    </w:rPr>
  </w:style>
  <w:style w:type="character" w:customStyle="1" w:styleId="90">
    <w:name w:val="Заголовок 9 Знак"/>
    <w:basedOn w:val="a0"/>
    <w:link w:val="9"/>
    <w:uiPriority w:val="99"/>
    <w:rsid w:val="00CA4038"/>
    <w:rPr>
      <w:rFonts w:ascii="Arial" w:eastAsia="Times New Roman" w:hAnsi="Arial" w:cs="Arial"/>
      <w:lang w:eastAsia="ru-RU"/>
    </w:rPr>
  </w:style>
  <w:style w:type="paragraph" w:styleId="21">
    <w:name w:val="Body Text Indent 2"/>
    <w:basedOn w:val="a"/>
    <w:link w:val="22"/>
    <w:rsid w:val="00CA4038"/>
    <w:pPr>
      <w:widowControl/>
      <w:suppressAutoHyphens w:val="0"/>
      <w:spacing w:after="120" w:line="480" w:lineRule="auto"/>
      <w:ind w:left="283"/>
    </w:pPr>
    <w:rPr>
      <w:rFonts w:ascii="Times New Roman" w:eastAsia="Times New Roman" w:hAnsi="Times New Roman"/>
      <w:kern w:val="0"/>
      <w:sz w:val="24"/>
      <w:lang w:eastAsia="ru-RU"/>
    </w:rPr>
  </w:style>
  <w:style w:type="character" w:customStyle="1" w:styleId="22">
    <w:name w:val="Основной текст с отступом 2 Знак"/>
    <w:basedOn w:val="a0"/>
    <w:link w:val="21"/>
    <w:rsid w:val="00CA4038"/>
    <w:rPr>
      <w:rFonts w:ascii="Times New Roman" w:eastAsia="Times New Roman" w:hAnsi="Times New Roman" w:cs="Times New Roman"/>
      <w:sz w:val="24"/>
      <w:szCs w:val="24"/>
      <w:lang w:eastAsia="ru-RU"/>
    </w:rPr>
  </w:style>
  <w:style w:type="paragraph" w:styleId="a4">
    <w:name w:val="Body Text Indent"/>
    <w:basedOn w:val="a"/>
    <w:link w:val="a5"/>
    <w:uiPriority w:val="99"/>
    <w:rsid w:val="00CA4038"/>
    <w:pPr>
      <w:widowControl/>
      <w:suppressAutoHyphens w:val="0"/>
      <w:spacing w:after="120"/>
      <w:ind w:left="283"/>
    </w:pPr>
    <w:rPr>
      <w:rFonts w:ascii="Times New Roman" w:eastAsia="Times New Roman" w:hAnsi="Times New Roman"/>
      <w:kern w:val="0"/>
      <w:sz w:val="24"/>
      <w:lang w:eastAsia="ru-RU"/>
    </w:rPr>
  </w:style>
  <w:style w:type="character" w:customStyle="1" w:styleId="a5">
    <w:name w:val="Основной текст с отступом Знак"/>
    <w:basedOn w:val="a0"/>
    <w:link w:val="a4"/>
    <w:uiPriority w:val="99"/>
    <w:rsid w:val="00CA4038"/>
    <w:rPr>
      <w:rFonts w:ascii="Times New Roman" w:eastAsia="Times New Roman" w:hAnsi="Times New Roman" w:cs="Times New Roman"/>
      <w:sz w:val="24"/>
      <w:szCs w:val="24"/>
      <w:lang w:eastAsia="ru-RU"/>
    </w:rPr>
  </w:style>
  <w:style w:type="paragraph" w:styleId="a6">
    <w:name w:val="Normal (Web)"/>
    <w:basedOn w:val="a"/>
    <w:uiPriority w:val="99"/>
    <w:unhideWhenUsed/>
    <w:rsid w:val="00CA403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40">
    <w:name w:val="Заголовок 4 Знак"/>
    <w:basedOn w:val="a0"/>
    <w:link w:val="4"/>
    <w:uiPriority w:val="9"/>
    <w:rsid w:val="002F73E1"/>
    <w:rPr>
      <w:rFonts w:asciiTheme="majorHAnsi" w:eastAsiaTheme="majorEastAsia" w:hAnsiTheme="majorHAnsi" w:cstheme="majorBidi"/>
      <w:b/>
      <w:bCs/>
      <w:i/>
      <w:iCs/>
      <w:color w:val="4F81BD" w:themeColor="accent1"/>
      <w:kern w:val="1"/>
      <w:sz w:val="20"/>
      <w:szCs w:val="24"/>
    </w:rPr>
  </w:style>
  <w:style w:type="paragraph" w:styleId="a7">
    <w:name w:val="List Paragraph"/>
    <w:basedOn w:val="a"/>
    <w:uiPriority w:val="34"/>
    <w:qFormat/>
    <w:rsid w:val="002F73E1"/>
    <w:pPr>
      <w:widowControl/>
      <w:suppressAutoHyphens w:val="0"/>
      <w:ind w:left="720"/>
      <w:contextualSpacing/>
      <w:jc w:val="both"/>
    </w:pPr>
    <w:rPr>
      <w:rFonts w:ascii="Times New Roman" w:eastAsia="Calibri" w:hAnsi="Times New Roman"/>
      <w:kern w:val="0"/>
      <w:sz w:val="24"/>
      <w:szCs w:val="22"/>
    </w:rPr>
  </w:style>
  <w:style w:type="paragraph" w:customStyle="1" w:styleId="pb">
    <w:name w:val="pb"/>
    <w:basedOn w:val="a"/>
    <w:rsid w:val="00AD45CE"/>
    <w:pPr>
      <w:spacing w:before="280" w:after="280"/>
    </w:pPr>
  </w:style>
  <w:style w:type="paragraph" w:customStyle="1" w:styleId="textbody">
    <w:name w:val="textbody"/>
    <w:basedOn w:val="a"/>
    <w:rsid w:val="00AD45CE"/>
    <w:pPr>
      <w:spacing w:before="280" w:after="280"/>
      <w:ind w:firstLine="480"/>
    </w:pPr>
    <w:rPr>
      <w:rFonts w:ascii="Verdana" w:hAnsi="Verdana"/>
      <w:sz w:val="19"/>
      <w:szCs w:val="19"/>
    </w:rPr>
  </w:style>
  <w:style w:type="character" w:customStyle="1" w:styleId="10">
    <w:name w:val="Заголовок 1 Знак"/>
    <w:basedOn w:val="a0"/>
    <w:link w:val="1"/>
    <w:uiPriority w:val="9"/>
    <w:rsid w:val="0070057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0057D"/>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70057D"/>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9"/>
    <w:semiHidden/>
    <w:rsid w:val="0070057D"/>
    <w:rPr>
      <w:rFonts w:ascii="Times New Roman" w:eastAsia="Times New Roman" w:hAnsi="Times New Roman" w:cs="Times New Roman"/>
      <w:i/>
      <w:iCs/>
      <w:sz w:val="24"/>
      <w:szCs w:val="24"/>
      <w:lang w:eastAsia="ru-RU"/>
    </w:rPr>
  </w:style>
  <w:style w:type="paragraph" w:styleId="HTML">
    <w:name w:val="HTML Preformatted"/>
    <w:basedOn w:val="a"/>
    <w:link w:val="HTML0"/>
    <w:semiHidden/>
    <w:unhideWhenUsed/>
    <w:rsid w:val="00700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semiHidden/>
    <w:rsid w:val="0070057D"/>
    <w:rPr>
      <w:rFonts w:ascii="Courier New" w:eastAsia="Times New Roman" w:hAnsi="Courier New" w:cs="Courier New"/>
      <w:sz w:val="20"/>
      <w:szCs w:val="20"/>
      <w:lang w:eastAsia="ru-RU"/>
    </w:rPr>
  </w:style>
  <w:style w:type="character" w:customStyle="1" w:styleId="a8">
    <w:name w:val="Верхний колонтитул Знак"/>
    <w:basedOn w:val="a0"/>
    <w:link w:val="a9"/>
    <w:rsid w:val="0070057D"/>
    <w:rPr>
      <w:rFonts w:ascii="Times New Roman" w:eastAsia="Calibri" w:hAnsi="Times New Roman" w:cs="Times New Roman"/>
      <w:sz w:val="24"/>
    </w:rPr>
  </w:style>
  <w:style w:type="paragraph" w:styleId="a9">
    <w:name w:val="header"/>
    <w:basedOn w:val="a"/>
    <w:link w:val="a8"/>
    <w:unhideWhenUsed/>
    <w:rsid w:val="0070057D"/>
    <w:pPr>
      <w:widowControl/>
      <w:tabs>
        <w:tab w:val="center" w:pos="4677"/>
        <w:tab w:val="right" w:pos="9355"/>
      </w:tabs>
      <w:suppressAutoHyphens w:val="0"/>
      <w:jc w:val="both"/>
    </w:pPr>
    <w:rPr>
      <w:rFonts w:ascii="Times New Roman" w:eastAsia="Calibri" w:hAnsi="Times New Roman"/>
      <w:kern w:val="0"/>
      <w:sz w:val="24"/>
      <w:szCs w:val="22"/>
    </w:rPr>
  </w:style>
  <w:style w:type="character" w:customStyle="1" w:styleId="11">
    <w:name w:val="Верхний колонтитул Знак1"/>
    <w:basedOn w:val="a0"/>
    <w:uiPriority w:val="99"/>
    <w:semiHidden/>
    <w:rsid w:val="0070057D"/>
    <w:rPr>
      <w:rFonts w:ascii="Arial" w:eastAsia="Lucida Sans Unicode" w:hAnsi="Arial" w:cs="Times New Roman"/>
      <w:kern w:val="1"/>
      <w:sz w:val="20"/>
      <w:szCs w:val="24"/>
    </w:rPr>
  </w:style>
  <w:style w:type="character" w:customStyle="1" w:styleId="aa">
    <w:name w:val="Нижний колонтитул Знак"/>
    <w:basedOn w:val="a0"/>
    <w:link w:val="ab"/>
    <w:uiPriority w:val="99"/>
    <w:rsid w:val="0070057D"/>
    <w:rPr>
      <w:rFonts w:ascii="Times New Roman" w:eastAsia="Calibri" w:hAnsi="Times New Roman" w:cs="Times New Roman"/>
      <w:sz w:val="24"/>
    </w:rPr>
  </w:style>
  <w:style w:type="paragraph" w:styleId="ab">
    <w:name w:val="footer"/>
    <w:basedOn w:val="a"/>
    <w:link w:val="aa"/>
    <w:uiPriority w:val="99"/>
    <w:unhideWhenUsed/>
    <w:rsid w:val="0070057D"/>
    <w:pPr>
      <w:widowControl/>
      <w:tabs>
        <w:tab w:val="center" w:pos="4677"/>
        <w:tab w:val="right" w:pos="9355"/>
      </w:tabs>
      <w:suppressAutoHyphens w:val="0"/>
      <w:jc w:val="both"/>
    </w:pPr>
    <w:rPr>
      <w:rFonts w:ascii="Times New Roman" w:eastAsia="Calibri" w:hAnsi="Times New Roman"/>
      <w:kern w:val="0"/>
      <w:sz w:val="24"/>
      <w:szCs w:val="22"/>
    </w:rPr>
  </w:style>
  <w:style w:type="character" w:customStyle="1" w:styleId="12">
    <w:name w:val="Нижний колонтитул Знак1"/>
    <w:basedOn w:val="a0"/>
    <w:uiPriority w:val="99"/>
    <w:semiHidden/>
    <w:rsid w:val="0070057D"/>
    <w:rPr>
      <w:rFonts w:ascii="Arial" w:eastAsia="Lucida Sans Unicode" w:hAnsi="Arial" w:cs="Times New Roman"/>
      <w:kern w:val="1"/>
      <w:sz w:val="20"/>
      <w:szCs w:val="24"/>
    </w:rPr>
  </w:style>
  <w:style w:type="paragraph" w:styleId="ac">
    <w:name w:val="Title"/>
    <w:basedOn w:val="a"/>
    <w:link w:val="ad"/>
    <w:uiPriority w:val="99"/>
    <w:qFormat/>
    <w:rsid w:val="0070057D"/>
    <w:pPr>
      <w:widowControl/>
      <w:suppressAutoHyphens w:val="0"/>
      <w:jc w:val="center"/>
    </w:pPr>
    <w:rPr>
      <w:rFonts w:ascii="Times New Roman" w:eastAsia="Times New Roman" w:hAnsi="Times New Roman"/>
      <w:b/>
      <w:bCs/>
      <w:kern w:val="0"/>
      <w:sz w:val="32"/>
      <w:lang w:eastAsia="ru-RU"/>
    </w:rPr>
  </w:style>
  <w:style w:type="character" w:customStyle="1" w:styleId="ad">
    <w:name w:val="Название Знак"/>
    <w:basedOn w:val="a0"/>
    <w:link w:val="ac"/>
    <w:uiPriority w:val="99"/>
    <w:rsid w:val="0070057D"/>
    <w:rPr>
      <w:rFonts w:ascii="Times New Roman" w:eastAsia="Times New Roman" w:hAnsi="Times New Roman" w:cs="Times New Roman"/>
      <w:b/>
      <w:bCs/>
      <w:sz w:val="32"/>
      <w:szCs w:val="24"/>
      <w:lang w:eastAsia="ru-RU"/>
    </w:rPr>
  </w:style>
  <w:style w:type="paragraph" w:styleId="ae">
    <w:name w:val="Body Text"/>
    <w:basedOn w:val="a"/>
    <w:link w:val="af"/>
    <w:uiPriority w:val="99"/>
    <w:unhideWhenUsed/>
    <w:rsid w:val="0070057D"/>
    <w:pPr>
      <w:widowControl/>
      <w:suppressAutoHyphens w:val="0"/>
      <w:spacing w:after="120"/>
      <w:jc w:val="both"/>
    </w:pPr>
    <w:rPr>
      <w:rFonts w:ascii="Times New Roman" w:eastAsia="Calibri" w:hAnsi="Times New Roman"/>
      <w:kern w:val="0"/>
      <w:sz w:val="24"/>
      <w:szCs w:val="22"/>
    </w:rPr>
  </w:style>
  <w:style w:type="character" w:customStyle="1" w:styleId="af">
    <w:name w:val="Основной текст Знак"/>
    <w:basedOn w:val="a0"/>
    <w:link w:val="ae"/>
    <w:uiPriority w:val="99"/>
    <w:rsid w:val="0070057D"/>
    <w:rPr>
      <w:rFonts w:ascii="Times New Roman" w:eastAsia="Calibri" w:hAnsi="Times New Roman" w:cs="Times New Roman"/>
      <w:sz w:val="24"/>
    </w:rPr>
  </w:style>
  <w:style w:type="character" w:customStyle="1" w:styleId="af0">
    <w:name w:val="Текст выноски Знак"/>
    <w:basedOn w:val="a0"/>
    <w:link w:val="af1"/>
    <w:uiPriority w:val="99"/>
    <w:semiHidden/>
    <w:rsid w:val="0070057D"/>
    <w:rPr>
      <w:rFonts w:ascii="Tahoma" w:eastAsia="Calibri" w:hAnsi="Tahoma" w:cs="Tahoma"/>
      <w:sz w:val="16"/>
      <w:szCs w:val="16"/>
    </w:rPr>
  </w:style>
  <w:style w:type="paragraph" w:styleId="af1">
    <w:name w:val="Balloon Text"/>
    <w:basedOn w:val="a"/>
    <w:link w:val="af0"/>
    <w:uiPriority w:val="99"/>
    <w:semiHidden/>
    <w:unhideWhenUsed/>
    <w:rsid w:val="0070057D"/>
    <w:pPr>
      <w:widowControl/>
      <w:suppressAutoHyphens w:val="0"/>
      <w:jc w:val="both"/>
    </w:pPr>
    <w:rPr>
      <w:rFonts w:ascii="Tahoma" w:eastAsia="Calibri" w:hAnsi="Tahoma" w:cs="Tahoma"/>
      <w:kern w:val="0"/>
      <w:sz w:val="16"/>
      <w:szCs w:val="16"/>
    </w:rPr>
  </w:style>
  <w:style w:type="character" w:customStyle="1" w:styleId="13">
    <w:name w:val="Текст выноски Знак1"/>
    <w:basedOn w:val="a0"/>
    <w:uiPriority w:val="99"/>
    <w:semiHidden/>
    <w:rsid w:val="0070057D"/>
    <w:rPr>
      <w:rFonts w:ascii="Tahoma" w:eastAsia="Lucida Sans Unicode" w:hAnsi="Tahoma" w:cs="Tahoma"/>
      <w:kern w:val="1"/>
      <w:sz w:val="16"/>
      <w:szCs w:val="16"/>
    </w:rPr>
  </w:style>
  <w:style w:type="table" w:styleId="af2">
    <w:name w:val="Table Grid"/>
    <w:basedOn w:val="a1"/>
    <w:uiPriority w:val="59"/>
    <w:rsid w:val="0070057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Знак Знак Знак Знак Знак Знак"/>
    <w:basedOn w:val="a"/>
    <w:rsid w:val="0070057D"/>
    <w:pPr>
      <w:widowControl/>
      <w:suppressAutoHyphens w:val="0"/>
    </w:pPr>
    <w:rPr>
      <w:rFonts w:ascii="Verdana" w:eastAsia="Times New Roman" w:hAnsi="Verdana" w:cs="Verdana"/>
      <w:kern w:val="0"/>
      <w:szCs w:val="20"/>
      <w:lang w:val="en-US"/>
    </w:rPr>
  </w:style>
  <w:style w:type="paragraph" w:customStyle="1" w:styleId="af4">
    <w:name w:val="Базовый"/>
    <w:uiPriority w:val="99"/>
    <w:rsid w:val="00411125"/>
    <w:pPr>
      <w:tabs>
        <w:tab w:val="left" w:pos="709"/>
      </w:tabs>
      <w:suppressAutoHyphens/>
      <w:spacing w:line="276" w:lineRule="atLeas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8378</Words>
  <Characters>47760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2016-05-16T12:25:00Z</cp:lastPrinted>
  <dcterms:created xsi:type="dcterms:W3CDTF">2016-04-20T13:45:00Z</dcterms:created>
  <dcterms:modified xsi:type="dcterms:W3CDTF">2016-06-14T07:51:00Z</dcterms:modified>
</cp:coreProperties>
</file>